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33" w:rsidRDefault="00F01233" w:rsidP="00F0123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F01233" w:rsidRDefault="00F01233" w:rsidP="00F0123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F01233" w:rsidRDefault="00F01233" w:rsidP="00F0123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Тюкалинского муниципального района</w:t>
      </w:r>
    </w:p>
    <w:p w:rsidR="00F01233" w:rsidRDefault="00F01233" w:rsidP="00F0123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Омской области </w:t>
      </w:r>
    </w:p>
    <w:p w:rsidR="00F01233" w:rsidRDefault="00BF3F25" w:rsidP="00F0123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16CE4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.05.</w:t>
      </w:r>
      <w:r w:rsidR="00F01233">
        <w:rPr>
          <w:sz w:val="28"/>
          <w:szCs w:val="28"/>
          <w:lang w:val="ru-RU"/>
        </w:rPr>
        <w:t xml:space="preserve">2023 г. № </w:t>
      </w:r>
      <w:r w:rsidR="00A16CE4">
        <w:rPr>
          <w:sz w:val="28"/>
          <w:szCs w:val="28"/>
          <w:lang w:val="ru-RU"/>
        </w:rPr>
        <w:t>30/5</w:t>
      </w:r>
    </w:p>
    <w:p w:rsidR="00F01233" w:rsidRDefault="00F01233" w:rsidP="009071E6">
      <w:pPr>
        <w:jc w:val="right"/>
        <w:rPr>
          <w:sz w:val="28"/>
          <w:szCs w:val="28"/>
          <w:lang w:val="ru-RU"/>
        </w:rPr>
      </w:pPr>
    </w:p>
    <w:p w:rsidR="009071E6" w:rsidRDefault="00F01233" w:rsidP="009071E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071E6">
        <w:rPr>
          <w:sz w:val="28"/>
          <w:szCs w:val="28"/>
          <w:lang w:val="ru-RU"/>
        </w:rPr>
        <w:t>Приложение № 1</w:t>
      </w:r>
    </w:p>
    <w:p w:rsidR="009071E6" w:rsidRDefault="009071E6" w:rsidP="009071E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9071E6" w:rsidRDefault="009071E6" w:rsidP="009071E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Тюкалинского муниципального района</w:t>
      </w:r>
    </w:p>
    <w:p w:rsidR="009071E6" w:rsidRDefault="009071E6" w:rsidP="009071E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Омской области </w:t>
      </w:r>
    </w:p>
    <w:p w:rsidR="009071E6" w:rsidRDefault="00F15B95" w:rsidP="009071E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71E6">
        <w:rPr>
          <w:sz w:val="28"/>
          <w:szCs w:val="28"/>
          <w:lang w:val="ru-RU"/>
        </w:rPr>
        <w:t>т</w:t>
      </w:r>
      <w:r w:rsidR="00F01233">
        <w:rPr>
          <w:sz w:val="28"/>
          <w:szCs w:val="28"/>
          <w:lang w:val="ru-RU"/>
        </w:rPr>
        <w:t xml:space="preserve"> 08.12.</w:t>
      </w:r>
      <w:r w:rsidR="009071E6">
        <w:rPr>
          <w:sz w:val="28"/>
          <w:szCs w:val="28"/>
          <w:lang w:val="ru-RU"/>
        </w:rPr>
        <w:t xml:space="preserve">2022 г. № </w:t>
      </w:r>
      <w:r w:rsidR="00F01233">
        <w:rPr>
          <w:sz w:val="28"/>
          <w:szCs w:val="28"/>
          <w:lang w:val="ru-RU"/>
        </w:rPr>
        <w:t>90/12</w:t>
      </w:r>
    </w:p>
    <w:p w:rsidR="009071E6" w:rsidRDefault="009071E6" w:rsidP="009071E6">
      <w:pPr>
        <w:jc w:val="right"/>
        <w:rPr>
          <w:sz w:val="28"/>
          <w:szCs w:val="28"/>
          <w:lang w:val="ru-RU"/>
        </w:rPr>
      </w:pPr>
    </w:p>
    <w:p w:rsidR="00C63B89" w:rsidRPr="00E443A8" w:rsidRDefault="009071E6" w:rsidP="009071E6">
      <w:pPr>
        <w:jc w:val="center"/>
        <w:rPr>
          <w:b/>
          <w:iCs/>
          <w:sz w:val="28"/>
          <w:szCs w:val="28"/>
          <w:lang w:val="ru-RU"/>
        </w:rPr>
      </w:pPr>
      <w:r w:rsidRPr="00E443A8">
        <w:rPr>
          <w:b/>
          <w:iCs/>
          <w:sz w:val="28"/>
          <w:szCs w:val="28"/>
          <w:lang w:val="ru-RU"/>
        </w:rPr>
        <w:t xml:space="preserve">Порядок </w:t>
      </w:r>
    </w:p>
    <w:p w:rsidR="009071E6" w:rsidRPr="00E443A8" w:rsidRDefault="009071E6" w:rsidP="009071E6">
      <w:pPr>
        <w:jc w:val="center"/>
        <w:rPr>
          <w:b/>
          <w:iCs/>
          <w:sz w:val="28"/>
          <w:szCs w:val="28"/>
          <w:lang w:val="ru-RU"/>
        </w:rPr>
      </w:pPr>
      <w:r w:rsidRPr="00E443A8">
        <w:rPr>
          <w:b/>
          <w:iCs/>
          <w:sz w:val="28"/>
          <w:szCs w:val="28"/>
          <w:lang w:val="ru-RU"/>
        </w:rPr>
        <w:t xml:space="preserve">предоставления дополнительных мер поддержки </w:t>
      </w:r>
    </w:p>
    <w:p w:rsidR="0046193F" w:rsidRPr="00E443A8" w:rsidRDefault="009071E6" w:rsidP="009071E6">
      <w:pPr>
        <w:jc w:val="center"/>
        <w:rPr>
          <w:b/>
          <w:iCs/>
          <w:sz w:val="28"/>
          <w:szCs w:val="28"/>
          <w:lang w:val="ru-RU"/>
        </w:rPr>
      </w:pPr>
      <w:r w:rsidRPr="00E443A8">
        <w:rPr>
          <w:b/>
          <w:iCs/>
          <w:sz w:val="28"/>
          <w:szCs w:val="28"/>
          <w:lang w:val="ru-RU"/>
        </w:rPr>
        <w:t>член</w:t>
      </w:r>
      <w:r w:rsidR="007F0682" w:rsidRPr="00E443A8">
        <w:rPr>
          <w:b/>
          <w:iCs/>
          <w:sz w:val="28"/>
          <w:szCs w:val="28"/>
          <w:lang w:val="ru-RU"/>
        </w:rPr>
        <w:t>ам</w:t>
      </w:r>
      <w:r w:rsidRPr="00E443A8">
        <w:rPr>
          <w:b/>
          <w:iCs/>
          <w:sz w:val="28"/>
          <w:szCs w:val="28"/>
          <w:lang w:val="ru-RU"/>
        </w:rPr>
        <w:t xml:space="preserve"> семей граждан</w:t>
      </w:r>
      <w:r w:rsidR="00122A27" w:rsidRPr="00E443A8">
        <w:rPr>
          <w:b/>
          <w:iCs/>
          <w:sz w:val="28"/>
          <w:szCs w:val="28"/>
          <w:lang w:val="ru-RU"/>
        </w:rPr>
        <w:t>, направленных</w:t>
      </w:r>
      <w:r w:rsidR="0046193F" w:rsidRPr="00E443A8">
        <w:rPr>
          <w:b/>
          <w:iCs/>
          <w:sz w:val="28"/>
          <w:szCs w:val="28"/>
          <w:lang w:val="ru-RU"/>
        </w:rPr>
        <w:t xml:space="preserve"> </w:t>
      </w:r>
      <w:r w:rsidR="00122A27" w:rsidRPr="00E443A8">
        <w:rPr>
          <w:b/>
          <w:iCs/>
          <w:sz w:val="28"/>
          <w:szCs w:val="28"/>
          <w:lang w:val="ru-RU"/>
        </w:rPr>
        <w:t xml:space="preserve">для участия </w:t>
      </w:r>
    </w:p>
    <w:p w:rsidR="009071E6" w:rsidRPr="00E443A8" w:rsidRDefault="00122A27" w:rsidP="009071E6">
      <w:pPr>
        <w:jc w:val="center"/>
        <w:rPr>
          <w:b/>
          <w:sz w:val="28"/>
          <w:szCs w:val="28"/>
          <w:lang w:val="ru-RU"/>
        </w:rPr>
      </w:pPr>
      <w:r w:rsidRPr="00E443A8">
        <w:rPr>
          <w:b/>
          <w:iCs/>
          <w:sz w:val="28"/>
          <w:szCs w:val="28"/>
          <w:lang w:val="ru-RU"/>
        </w:rPr>
        <w:t>в специальной военной операции</w:t>
      </w:r>
    </w:p>
    <w:p w:rsidR="00581F2D" w:rsidRPr="005A4342" w:rsidRDefault="00581F2D" w:rsidP="00210CE7">
      <w:pPr>
        <w:rPr>
          <w:sz w:val="28"/>
          <w:szCs w:val="28"/>
          <w:lang w:val="ru-RU"/>
        </w:rPr>
      </w:pPr>
    </w:p>
    <w:p w:rsidR="00F15B95" w:rsidRPr="005A4342" w:rsidRDefault="00122A27" w:rsidP="00581F2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5A4342">
        <w:rPr>
          <w:iCs/>
          <w:sz w:val="28"/>
          <w:szCs w:val="28"/>
          <w:lang w:val="ru-RU"/>
        </w:rPr>
        <w:t>1. Настоящий порядок определяет условия и процедуру предоставления д</w:t>
      </w:r>
      <w:r w:rsidRPr="005A4342">
        <w:rPr>
          <w:bCs/>
          <w:sz w:val="28"/>
          <w:szCs w:val="28"/>
          <w:lang w:val="ru-RU"/>
        </w:rPr>
        <w:t xml:space="preserve">ополнительных мер поддержки </w:t>
      </w:r>
      <w:r w:rsidRPr="005A4342">
        <w:rPr>
          <w:iCs/>
          <w:sz w:val="28"/>
          <w:szCs w:val="28"/>
          <w:lang w:val="ru-RU"/>
        </w:rPr>
        <w:t>членам семей граждан, направленных для участия в специальной военной операции</w:t>
      </w:r>
      <w:r w:rsidR="008E6674" w:rsidRPr="005A4342">
        <w:rPr>
          <w:iCs/>
          <w:sz w:val="28"/>
          <w:szCs w:val="28"/>
          <w:lang w:val="ru-RU"/>
        </w:rPr>
        <w:t xml:space="preserve"> (далее - дополнительные меры поддержки)</w:t>
      </w:r>
      <w:r w:rsidRPr="005A4342">
        <w:rPr>
          <w:iCs/>
          <w:sz w:val="28"/>
          <w:szCs w:val="28"/>
          <w:lang w:val="ru-RU"/>
        </w:rPr>
        <w:t>.</w:t>
      </w:r>
    </w:p>
    <w:p w:rsidR="001745BA" w:rsidRPr="005A4342" w:rsidRDefault="00122A27" w:rsidP="003E119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>2</w:t>
      </w:r>
      <w:r w:rsidR="007C7EBB" w:rsidRPr="005A4342">
        <w:rPr>
          <w:bCs/>
          <w:sz w:val="28"/>
          <w:szCs w:val="28"/>
          <w:lang w:val="ru-RU"/>
        </w:rPr>
        <w:t xml:space="preserve">. </w:t>
      </w:r>
      <w:r w:rsidR="001745BA" w:rsidRPr="005A4342">
        <w:rPr>
          <w:bCs/>
          <w:sz w:val="28"/>
          <w:szCs w:val="28"/>
          <w:lang w:val="ru-RU"/>
        </w:rPr>
        <w:t>Членам семей граждан</w:t>
      </w:r>
      <w:r w:rsidR="001745BA" w:rsidRPr="005A4342">
        <w:rPr>
          <w:iCs/>
          <w:sz w:val="28"/>
          <w:szCs w:val="28"/>
          <w:lang w:val="ru-RU"/>
        </w:rPr>
        <w:t xml:space="preserve">, направленных для участия в специальной военной операции, </w:t>
      </w:r>
      <w:r w:rsidR="008E6674" w:rsidRPr="005A4342">
        <w:rPr>
          <w:iCs/>
          <w:sz w:val="28"/>
          <w:szCs w:val="28"/>
          <w:lang w:val="ru-RU"/>
        </w:rPr>
        <w:t>предоставляются</w:t>
      </w:r>
      <w:r w:rsidR="001745BA" w:rsidRPr="005A4342">
        <w:rPr>
          <w:iCs/>
          <w:sz w:val="28"/>
          <w:szCs w:val="28"/>
          <w:lang w:val="ru-RU"/>
        </w:rPr>
        <w:t xml:space="preserve"> </w:t>
      </w:r>
      <w:r w:rsidR="001745BA" w:rsidRPr="005A4342">
        <w:rPr>
          <w:bCs/>
          <w:iCs/>
          <w:sz w:val="28"/>
          <w:szCs w:val="28"/>
          <w:lang w:val="ru-RU"/>
        </w:rPr>
        <w:t>следующие дополнительные меры поддержки:</w:t>
      </w:r>
    </w:p>
    <w:p w:rsidR="001745BA" w:rsidRPr="005A4342" w:rsidRDefault="001745BA" w:rsidP="001745B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5A4342">
        <w:rPr>
          <w:iCs/>
          <w:sz w:val="28"/>
          <w:szCs w:val="28"/>
          <w:lang w:val="ru-RU"/>
        </w:rPr>
        <w:t>1) освобождение от платы, взимаемой за уход и присмотр за ребенком в муниципальных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1745BA" w:rsidRPr="005A4342" w:rsidRDefault="001745BA" w:rsidP="001745B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5A4342">
        <w:rPr>
          <w:iCs/>
          <w:sz w:val="28"/>
          <w:szCs w:val="28"/>
          <w:lang w:val="ru-RU"/>
        </w:rPr>
        <w:t>2) предоставление бесплатного горячего питания детям, обучающимся по образовательным программам основного общего и среднего общего образования в муниципальных образовательных организациях.</w:t>
      </w:r>
    </w:p>
    <w:p w:rsidR="003C261E" w:rsidRDefault="00A63B7D" w:rsidP="00122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A4342">
        <w:rPr>
          <w:iCs/>
          <w:sz w:val="28"/>
          <w:szCs w:val="28"/>
          <w:lang w:val="ru-RU"/>
        </w:rPr>
        <w:t>3.</w:t>
      </w:r>
      <w:r w:rsidR="005A4342">
        <w:rPr>
          <w:iCs/>
          <w:sz w:val="28"/>
          <w:szCs w:val="28"/>
          <w:lang w:val="ru-RU"/>
        </w:rPr>
        <w:t xml:space="preserve"> </w:t>
      </w:r>
      <w:r w:rsidR="003C261E" w:rsidRPr="005A4342">
        <w:rPr>
          <w:iCs/>
          <w:sz w:val="28"/>
          <w:szCs w:val="28"/>
          <w:lang w:val="ru-RU"/>
        </w:rPr>
        <w:t>Дополнительные меры поддержки предоставляются муниципальными образовательными организациями Тюкалинского</w:t>
      </w:r>
      <w:r w:rsidR="003C261E" w:rsidRPr="007F240C">
        <w:rPr>
          <w:iCs/>
          <w:sz w:val="28"/>
          <w:szCs w:val="28"/>
          <w:lang w:val="ru-RU"/>
        </w:rPr>
        <w:t xml:space="preserve"> муниципального района Омской области</w:t>
      </w:r>
      <w:r w:rsidR="0068496E" w:rsidRPr="007F240C">
        <w:rPr>
          <w:iCs/>
          <w:sz w:val="28"/>
          <w:szCs w:val="28"/>
          <w:lang w:val="ru-RU"/>
        </w:rPr>
        <w:t xml:space="preserve"> (далее - муниципальные образовательные организации</w:t>
      </w:r>
      <w:r w:rsidR="00776302" w:rsidRPr="007F240C">
        <w:rPr>
          <w:iCs/>
          <w:sz w:val="28"/>
          <w:szCs w:val="28"/>
          <w:lang w:val="ru-RU"/>
        </w:rPr>
        <w:t>)</w:t>
      </w:r>
      <w:r w:rsidR="003C261E" w:rsidRPr="007F240C">
        <w:rPr>
          <w:iCs/>
          <w:sz w:val="28"/>
          <w:szCs w:val="28"/>
          <w:lang w:val="ru-RU"/>
        </w:rPr>
        <w:t>.</w:t>
      </w:r>
    </w:p>
    <w:p w:rsidR="007F0682" w:rsidRDefault="00A63B7D" w:rsidP="007F0682">
      <w:pPr>
        <w:tabs>
          <w:tab w:val="left" w:pos="3986"/>
        </w:tabs>
        <w:suppressAutoHyphens/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</w:t>
      </w:r>
      <w:r w:rsidR="00F15B95">
        <w:rPr>
          <w:iCs/>
          <w:sz w:val="28"/>
          <w:szCs w:val="28"/>
          <w:lang w:val="ru-RU"/>
        </w:rPr>
        <w:t xml:space="preserve">. </w:t>
      </w:r>
      <w:r w:rsidR="007F0682">
        <w:rPr>
          <w:iCs/>
          <w:sz w:val="28"/>
          <w:szCs w:val="28"/>
          <w:lang w:val="ru-RU"/>
        </w:rPr>
        <w:t xml:space="preserve">Дополнительные меры поддержки предоставляются </w:t>
      </w:r>
      <w:r w:rsidR="007F0682">
        <w:rPr>
          <w:bCs/>
          <w:sz w:val="28"/>
          <w:szCs w:val="28"/>
          <w:lang w:val="ru-RU"/>
        </w:rPr>
        <w:t xml:space="preserve">членам семей </w:t>
      </w:r>
      <w:r w:rsidR="00122A27">
        <w:rPr>
          <w:bCs/>
          <w:sz w:val="28"/>
          <w:szCs w:val="28"/>
          <w:lang w:val="ru-RU"/>
        </w:rPr>
        <w:t xml:space="preserve">следующих </w:t>
      </w:r>
      <w:r w:rsidR="007F0682">
        <w:rPr>
          <w:bCs/>
          <w:sz w:val="28"/>
          <w:szCs w:val="28"/>
          <w:lang w:val="ru-RU"/>
        </w:rPr>
        <w:t>категорий граждан</w:t>
      </w:r>
      <w:r w:rsidR="007F0682">
        <w:rPr>
          <w:iCs/>
          <w:sz w:val="28"/>
          <w:szCs w:val="28"/>
          <w:lang w:val="ru-RU"/>
        </w:rPr>
        <w:t>, направленных для участия в специальной военной операции:</w:t>
      </w:r>
    </w:p>
    <w:p w:rsidR="00F64050" w:rsidRPr="00876023" w:rsidRDefault="00F64050" w:rsidP="00F64050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1)</w:t>
      </w:r>
      <w:r w:rsidRPr="00876023">
        <w:rPr>
          <w:iCs/>
          <w:sz w:val="28"/>
          <w:szCs w:val="28"/>
          <w:lang w:val="ru-RU"/>
        </w:rPr>
        <w:t xml:space="preserve"> г</w:t>
      </w:r>
      <w:r w:rsidRPr="00876023">
        <w:rPr>
          <w:kern w:val="2"/>
          <w:sz w:val="28"/>
          <w:szCs w:val="28"/>
          <w:lang w:val="ru-RU"/>
        </w:rPr>
        <w:t>раждане</w:t>
      </w:r>
      <w:r w:rsidRPr="00876023">
        <w:rPr>
          <w:b/>
          <w:kern w:val="2"/>
          <w:sz w:val="28"/>
          <w:szCs w:val="28"/>
          <w:lang w:val="ru-RU"/>
        </w:rPr>
        <w:t>,</w:t>
      </w:r>
      <w:r w:rsidRPr="00876023">
        <w:rPr>
          <w:kern w:val="2"/>
          <w:sz w:val="28"/>
          <w:szCs w:val="28"/>
          <w:lang w:val="ru-RU"/>
        </w:rPr>
        <w:t xml:space="preserve"> призванные </w:t>
      </w:r>
      <w:r>
        <w:rPr>
          <w:kern w:val="2"/>
          <w:sz w:val="28"/>
          <w:szCs w:val="28"/>
          <w:lang w:val="ru-RU"/>
        </w:rPr>
        <w:t>в</w:t>
      </w:r>
      <w:r w:rsidRPr="00876023">
        <w:rPr>
          <w:iCs/>
          <w:sz w:val="28"/>
          <w:szCs w:val="28"/>
          <w:lang w:val="ru-RU"/>
        </w:rPr>
        <w:t>оенным</w:t>
      </w:r>
      <w:r>
        <w:rPr>
          <w:iCs/>
          <w:sz w:val="28"/>
          <w:szCs w:val="28"/>
          <w:lang w:val="ru-RU"/>
        </w:rPr>
        <w:t>и</w:t>
      </w:r>
      <w:r w:rsidRPr="00876023">
        <w:rPr>
          <w:iCs/>
          <w:sz w:val="28"/>
          <w:szCs w:val="28"/>
          <w:lang w:val="ru-RU"/>
        </w:rPr>
        <w:t xml:space="preserve"> комиссариат</w:t>
      </w:r>
      <w:r>
        <w:rPr>
          <w:iCs/>
          <w:sz w:val="28"/>
          <w:szCs w:val="28"/>
          <w:lang w:val="ru-RU"/>
        </w:rPr>
        <w:t>а</w:t>
      </w:r>
      <w:r w:rsidRPr="00876023">
        <w:rPr>
          <w:iCs/>
          <w:sz w:val="28"/>
          <w:szCs w:val="28"/>
          <w:lang w:val="ru-RU"/>
        </w:rPr>
        <w:t>м</w:t>
      </w:r>
      <w:r>
        <w:rPr>
          <w:iCs/>
          <w:sz w:val="28"/>
          <w:szCs w:val="28"/>
          <w:lang w:val="ru-RU"/>
        </w:rPr>
        <w:t>и</w:t>
      </w:r>
      <w:r w:rsidRPr="00876023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муниципальных образований Омской области</w:t>
      </w:r>
      <w:r w:rsidRPr="00876023">
        <w:rPr>
          <w:iCs/>
          <w:sz w:val="28"/>
          <w:szCs w:val="28"/>
          <w:lang w:val="ru-RU"/>
        </w:rPr>
        <w:t xml:space="preserve"> </w:t>
      </w:r>
      <w:r w:rsidRPr="00876023">
        <w:rPr>
          <w:kern w:val="2"/>
          <w:sz w:val="28"/>
          <w:szCs w:val="28"/>
          <w:lang w:val="ru-RU"/>
        </w:rPr>
        <w:t>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"Об объявлении частичной мобилизации в Российской Федерации" (далее - военная служба по мобилизации);</w:t>
      </w:r>
    </w:p>
    <w:p w:rsidR="00F64050" w:rsidRPr="00876023" w:rsidRDefault="00F64050" w:rsidP="00F64050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>2)</w:t>
      </w:r>
      <w:r w:rsidRPr="00876023">
        <w:rPr>
          <w:kern w:val="2"/>
          <w:sz w:val="28"/>
          <w:szCs w:val="28"/>
          <w:lang w:val="ru-RU"/>
        </w:rPr>
        <w:t xml:space="preserve"> граждане, зарегистрированные по месту жительства на территории   Омской области, призванные военными комиссариатами муниципальных образований иных субъектов Российской Федерации на военную службу по мобилизации;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</w:t>
      </w:r>
      <w:r w:rsidRPr="00876023">
        <w:rPr>
          <w:bCs/>
          <w:sz w:val="28"/>
          <w:szCs w:val="28"/>
          <w:lang w:val="ru-RU"/>
        </w:rPr>
        <w:t>граждане, заключившие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убывшие в зону проведения специальной военной операции через филиал федерального государственного казенного военного образовательного учреждения в</w:t>
      </w:r>
      <w:r>
        <w:rPr>
          <w:bCs/>
          <w:sz w:val="28"/>
          <w:szCs w:val="28"/>
          <w:lang w:val="ru-RU"/>
        </w:rPr>
        <w:t>ы</w:t>
      </w:r>
      <w:r w:rsidRPr="00876023">
        <w:rPr>
          <w:bCs/>
          <w:sz w:val="28"/>
          <w:szCs w:val="28"/>
          <w:lang w:val="ru-RU"/>
        </w:rPr>
        <w:t>сшего образования «Военн</w:t>
      </w:r>
      <w:r w:rsidR="00A16CE4">
        <w:rPr>
          <w:bCs/>
          <w:sz w:val="28"/>
          <w:szCs w:val="28"/>
          <w:lang w:val="ru-RU"/>
        </w:rPr>
        <w:t>а</w:t>
      </w:r>
      <w:bookmarkStart w:id="0" w:name="_GoBack"/>
      <w:bookmarkEnd w:id="0"/>
      <w:r w:rsidRPr="00876023">
        <w:rPr>
          <w:bCs/>
          <w:sz w:val="28"/>
          <w:szCs w:val="28"/>
          <w:lang w:val="ru-RU"/>
        </w:rPr>
        <w:t xml:space="preserve">я академия материально-технического обеспечения имени генерала армии А.В. </w:t>
      </w:r>
      <w:proofErr w:type="spellStart"/>
      <w:r w:rsidRPr="00876023">
        <w:rPr>
          <w:bCs/>
          <w:sz w:val="28"/>
          <w:szCs w:val="28"/>
          <w:lang w:val="ru-RU"/>
        </w:rPr>
        <w:t>Хрулева</w:t>
      </w:r>
      <w:proofErr w:type="spellEnd"/>
      <w:r w:rsidRPr="00876023">
        <w:rPr>
          <w:bCs/>
          <w:sz w:val="28"/>
          <w:szCs w:val="28"/>
          <w:lang w:val="ru-RU"/>
        </w:rPr>
        <w:t>» Министерства обороны Российской Федерации в городе Омске</w:t>
      </w:r>
      <w:r>
        <w:rPr>
          <w:bCs/>
          <w:sz w:val="28"/>
          <w:szCs w:val="28"/>
          <w:lang w:val="ru-RU"/>
        </w:rPr>
        <w:t xml:space="preserve"> (далее - филиал ВА МТО в г. Омске)</w:t>
      </w:r>
      <w:r w:rsidRPr="00876023">
        <w:rPr>
          <w:bCs/>
          <w:sz w:val="28"/>
          <w:szCs w:val="28"/>
          <w:lang w:val="ru-RU"/>
        </w:rPr>
        <w:t>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4) </w:t>
      </w:r>
      <w:r w:rsidRPr="00876023">
        <w:rPr>
          <w:bCs/>
          <w:sz w:val="28"/>
          <w:szCs w:val="28"/>
          <w:lang w:val="ru-RU"/>
        </w:rPr>
        <w:t xml:space="preserve">граждане, заключившие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имеющие место жительства на территории Омской области, убывшие в зону проведения специальной военной операции через пункт отбора на военную службу по контракту (2 разряда) иного субъекта Российской Федерации; </w:t>
      </w:r>
    </w:p>
    <w:p w:rsidR="000C71B4" w:rsidRDefault="00F64050" w:rsidP="000C71B4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5)</w:t>
      </w:r>
      <w:r w:rsidRPr="00876023">
        <w:rPr>
          <w:bCs/>
          <w:sz w:val="28"/>
          <w:szCs w:val="28"/>
          <w:lang w:val="ru-RU"/>
        </w:rPr>
        <w:t xml:space="preserve"> граждане, заключившие контракт с Министерством обороны Российской Федерации о прохождении военной службы в Вооруженных Силах Российской Федерации </w:t>
      </w:r>
      <w:r w:rsidR="0027153B">
        <w:rPr>
          <w:bCs/>
          <w:sz w:val="28"/>
          <w:szCs w:val="28"/>
          <w:lang w:val="ru-RU"/>
        </w:rPr>
        <w:t xml:space="preserve">не ранее 24 февраля 2022 года, </w:t>
      </w:r>
      <w:r w:rsidRPr="00876023">
        <w:rPr>
          <w:bCs/>
          <w:sz w:val="28"/>
          <w:szCs w:val="28"/>
          <w:lang w:val="ru-RU"/>
        </w:rPr>
        <w:t>убывшие в зону проведения специальной военной операции через пункт отбора на военную службу по контракту (2 разряда) города Омска;</w:t>
      </w:r>
    </w:p>
    <w:p w:rsidR="000C71B4" w:rsidRPr="000C71B4" w:rsidRDefault="000C71B4" w:rsidP="000C71B4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E5E4B">
        <w:rPr>
          <w:rFonts w:eastAsia="Calibri"/>
          <w:sz w:val="28"/>
          <w:szCs w:val="28"/>
          <w:lang w:val="ru-RU"/>
        </w:rPr>
        <w:t>5.1) граждане Российской Федерации, иностранные граждане, лица без гражданства, заключившие контракт с Министерством обороны Российской Федерации о прохождении военной службы в Вооруженных Силах Российской Федерации не ранее 1 марта 2023 года, прошедшие мероприятия по отбору на военную службу по контракту через пункт отбора на военную службу по контракту (2 разряда) города Омска (военный комиссариат Омской области);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6)</w:t>
      </w:r>
      <w:r w:rsidRPr="00876023">
        <w:rPr>
          <w:bCs/>
          <w:sz w:val="28"/>
          <w:szCs w:val="28"/>
          <w:lang w:val="ru-RU"/>
        </w:rPr>
        <w:t xml:space="preserve"> граждане, заключившие контракт с Министерством обороны Российской Федерации о прохождении военной службы в подразделениях резерва второй очереди Генерального штаба Вооруженных Сил Российской Федерации (именные подразделения Омской области), постоянно проживающие на территории Омской области;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7)</w:t>
      </w:r>
      <w:r w:rsidRPr="00876023">
        <w:rPr>
          <w:bCs/>
          <w:sz w:val="28"/>
          <w:szCs w:val="28"/>
          <w:lang w:val="ru-RU"/>
        </w:rPr>
        <w:t xml:space="preserve"> граждане, проживающие на территории Омской области, поступившие в создан</w:t>
      </w:r>
      <w:r>
        <w:rPr>
          <w:bCs/>
          <w:sz w:val="28"/>
          <w:szCs w:val="28"/>
          <w:lang w:val="ru-RU"/>
        </w:rPr>
        <w:t>ные</w:t>
      </w:r>
      <w:r w:rsidRPr="00876023">
        <w:rPr>
          <w:bCs/>
          <w:sz w:val="28"/>
          <w:szCs w:val="28"/>
          <w:lang w:val="ru-RU"/>
        </w:rPr>
        <w:t xml:space="preserve"> по решению органов государственной власти Российской Федерации добровольческие формирования, содействующие выполнение задач, возложенных на Вооруженные Силы Российской Федерации, в ходе специальной военной операции;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8) </w:t>
      </w:r>
      <w:r w:rsidRPr="00876023">
        <w:rPr>
          <w:bCs/>
          <w:sz w:val="28"/>
          <w:szCs w:val="28"/>
        </w:rPr>
        <w:t> </w:t>
      </w:r>
      <w:r w:rsidRPr="00876023">
        <w:rPr>
          <w:bCs/>
          <w:sz w:val="28"/>
          <w:szCs w:val="28"/>
          <w:lang w:val="ru-RU"/>
        </w:rPr>
        <w:t xml:space="preserve">военнослужащие, лица, проходящие службу в войсках национальной гвардии Российской Федерации и имеющие специальное звание полиции, уволенные с военной службы (службы), имеющие место жительства на территории Омской области, а также проходящие (проходившие) военную службу (службу) на территории иных субъектов </w:t>
      </w:r>
      <w:r w:rsidRPr="00876023">
        <w:rPr>
          <w:bCs/>
          <w:sz w:val="28"/>
          <w:szCs w:val="28"/>
          <w:lang w:val="ru-RU"/>
        </w:rPr>
        <w:lastRenderedPageBreak/>
        <w:t>Российской Федерации, имеющие место жительства на территории Омской области, принимающие (принимавшие) участие в специальной военной операции;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9)</w:t>
      </w:r>
      <w:r w:rsidRPr="00876023">
        <w:rPr>
          <w:bCs/>
          <w:sz w:val="28"/>
          <w:szCs w:val="28"/>
          <w:lang w:val="ru-RU"/>
        </w:rPr>
        <w:t xml:space="preserve"> военнослужащие, лица, проходящие службу в войсках национальной гвардии Российской Федерации и имеющие специальное звание полиции, граждане, проживающие на территории Омской области, заключившие контракт о прохождении военной службы в войсках национальной гвардии Российской Федерации, направленные для участия в специальной военной операции; 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10) </w:t>
      </w:r>
      <w:r w:rsidRPr="00876023">
        <w:rPr>
          <w:bCs/>
          <w:sz w:val="28"/>
          <w:szCs w:val="28"/>
          <w:lang w:val="ru-RU"/>
        </w:rPr>
        <w:t>военнослужащие военной комендатуры (гарнизона</w:t>
      </w:r>
      <w:r w:rsidR="00A63B7D">
        <w:rPr>
          <w:bCs/>
          <w:sz w:val="28"/>
          <w:szCs w:val="28"/>
          <w:lang w:val="ru-RU"/>
        </w:rPr>
        <w:t>,</w:t>
      </w:r>
      <w:r w:rsidRPr="00876023">
        <w:rPr>
          <w:bCs/>
          <w:sz w:val="28"/>
          <w:szCs w:val="28"/>
          <w:lang w:val="ru-RU"/>
        </w:rPr>
        <w:t xml:space="preserve"> 1 разряда) (город Омск), убывшие в зону проведения специальной военной операции;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11) </w:t>
      </w:r>
      <w:r w:rsidRPr="00876023">
        <w:rPr>
          <w:bCs/>
          <w:sz w:val="28"/>
          <w:szCs w:val="28"/>
          <w:lang w:val="ru-RU"/>
        </w:rPr>
        <w:t>военнослужащие 191 военной автомобильной инспекции (территориальной), убывшие в зону проведения специальной военной операции;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12) </w:t>
      </w:r>
      <w:r w:rsidRPr="00876023">
        <w:rPr>
          <w:bCs/>
          <w:sz w:val="28"/>
          <w:szCs w:val="28"/>
          <w:lang w:val="ru-RU"/>
        </w:rPr>
        <w:t>военнослужащие филиала ВА МТО в г. Омске, командировавшиеся в зону проведения специальной военной операции;</w:t>
      </w:r>
    </w:p>
    <w:p w:rsidR="00F64050" w:rsidRPr="00876023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13) </w:t>
      </w:r>
      <w:r w:rsidRPr="00876023">
        <w:rPr>
          <w:bCs/>
          <w:sz w:val="28"/>
          <w:szCs w:val="28"/>
          <w:lang w:val="ru-RU"/>
        </w:rPr>
        <w:t>военнослужащие войсковой частей 2533, 33778, 39965, 44025, 45097, 55026, 58133-</w:t>
      </w:r>
      <w:r>
        <w:rPr>
          <w:bCs/>
          <w:sz w:val="28"/>
          <w:szCs w:val="28"/>
          <w:lang w:val="ru-RU"/>
        </w:rPr>
        <w:t>2</w:t>
      </w:r>
      <w:r w:rsidRPr="00876023">
        <w:rPr>
          <w:bCs/>
          <w:sz w:val="28"/>
          <w:szCs w:val="28"/>
          <w:lang w:val="ru-RU"/>
        </w:rPr>
        <w:t xml:space="preserve">, 58133-3, 64712, 98553, 98554, 98555, командировавшиеся в зону    проведения специальной военной операции; </w:t>
      </w:r>
    </w:p>
    <w:p w:rsidR="00F64050" w:rsidRDefault="00F64050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14) </w:t>
      </w:r>
      <w:r w:rsidRPr="00876023">
        <w:rPr>
          <w:bCs/>
          <w:sz w:val="28"/>
          <w:szCs w:val="28"/>
          <w:lang w:val="ru-RU"/>
        </w:rPr>
        <w:t>сотрудники Управления Министерства внутренних дел Российской Федерации по Омской области, проживающие на территории Омской области, заключившие контракт о прохождении службы с Управлением Министерства внутренних дел Российской Федерации по Омской области, направленные для участия в специальной военной операции.</w:t>
      </w:r>
      <w:r>
        <w:rPr>
          <w:bCs/>
          <w:sz w:val="28"/>
          <w:szCs w:val="28"/>
          <w:lang w:val="ru-RU"/>
        </w:rPr>
        <w:t>».</w:t>
      </w:r>
    </w:p>
    <w:p w:rsidR="00D56729" w:rsidRDefault="00A63B7D" w:rsidP="00F6405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5.</w:t>
      </w:r>
      <w:r w:rsidR="00D56729">
        <w:rPr>
          <w:rFonts w:eastAsia="Calibri"/>
          <w:sz w:val="28"/>
          <w:szCs w:val="28"/>
          <w:lang w:val="ru-RU"/>
        </w:rPr>
        <w:t xml:space="preserve"> Дополнительные меры поддержки, указанные в пункте 2 настоящего Порядка, распространяются также на членов семьи граждан, направленных для участия в специальной военной операции, погибших (умерших) при выполнении задач в ходе специальной военной операции.</w:t>
      </w:r>
    </w:p>
    <w:p w:rsidR="00741E94" w:rsidRPr="005A4342" w:rsidRDefault="00A63B7D" w:rsidP="00741E94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>6</w:t>
      </w:r>
      <w:r w:rsidR="00741E94" w:rsidRPr="005A4342">
        <w:rPr>
          <w:bCs/>
          <w:sz w:val="28"/>
          <w:szCs w:val="28"/>
          <w:lang w:val="ru-RU"/>
        </w:rPr>
        <w:t>. Получателями дополнительных мер поддержки являются члены семей граждан, направлен</w:t>
      </w:r>
      <w:r w:rsidR="002B7B2E" w:rsidRPr="005A4342">
        <w:rPr>
          <w:bCs/>
          <w:sz w:val="28"/>
          <w:szCs w:val="28"/>
          <w:lang w:val="ru-RU"/>
        </w:rPr>
        <w:t>н</w:t>
      </w:r>
      <w:r w:rsidR="00741E94" w:rsidRPr="005A4342">
        <w:rPr>
          <w:bCs/>
          <w:sz w:val="28"/>
          <w:szCs w:val="28"/>
          <w:lang w:val="ru-RU"/>
        </w:rPr>
        <w:t>ы</w:t>
      </w:r>
      <w:r w:rsidR="002B7B2E" w:rsidRPr="005A4342">
        <w:rPr>
          <w:bCs/>
          <w:sz w:val="28"/>
          <w:szCs w:val="28"/>
          <w:lang w:val="ru-RU"/>
        </w:rPr>
        <w:t>х</w:t>
      </w:r>
      <w:r w:rsidR="00741E94" w:rsidRPr="005A4342">
        <w:rPr>
          <w:bCs/>
          <w:sz w:val="28"/>
          <w:szCs w:val="28"/>
          <w:lang w:val="ru-RU"/>
        </w:rPr>
        <w:t xml:space="preserve"> для участия в специальной военной операции</w:t>
      </w:r>
      <w:r w:rsidR="00C14B72" w:rsidRPr="005A4342">
        <w:rPr>
          <w:bCs/>
          <w:sz w:val="28"/>
          <w:szCs w:val="28"/>
          <w:lang w:val="ru-RU"/>
        </w:rPr>
        <w:t>, проживающие на территории Тюкалинского муниципального района Омской области</w:t>
      </w:r>
      <w:r w:rsidR="00741E94" w:rsidRPr="005A4342">
        <w:rPr>
          <w:bCs/>
          <w:sz w:val="28"/>
          <w:szCs w:val="28"/>
          <w:lang w:val="ru-RU"/>
        </w:rPr>
        <w:t>:</w:t>
      </w:r>
    </w:p>
    <w:p w:rsidR="007D405D" w:rsidRPr="005A4342" w:rsidRDefault="00934B67" w:rsidP="007D405D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 xml:space="preserve">1) </w:t>
      </w:r>
      <w:r w:rsidR="00741E94" w:rsidRPr="005A4342">
        <w:rPr>
          <w:bCs/>
          <w:sz w:val="28"/>
          <w:szCs w:val="28"/>
          <w:lang w:val="ru-RU"/>
        </w:rPr>
        <w:t>дети, не достигшие возраста 18 лет (родные, усыновленные, удоч</w:t>
      </w:r>
      <w:r w:rsidR="007D405D" w:rsidRPr="005A4342">
        <w:rPr>
          <w:bCs/>
          <w:sz w:val="28"/>
          <w:szCs w:val="28"/>
          <w:lang w:val="ru-RU"/>
        </w:rPr>
        <w:t>еренные, подопечные, опекаемые</w:t>
      </w:r>
      <w:r w:rsidR="00517EE3">
        <w:rPr>
          <w:bCs/>
          <w:sz w:val="28"/>
          <w:szCs w:val="28"/>
          <w:lang w:val="ru-RU"/>
        </w:rPr>
        <w:t>),</w:t>
      </w:r>
      <w:r w:rsidR="007D405D" w:rsidRPr="005A4342">
        <w:rPr>
          <w:bCs/>
          <w:sz w:val="28"/>
          <w:szCs w:val="28"/>
          <w:lang w:val="ru-RU"/>
        </w:rPr>
        <w:t xml:space="preserve"> в том числе дети, один из родителей (законных представителей) которых направлен для участия в специальной военной операции, но при этом родитель (законный представитель) не проживает совместно с ребенком или проживает в другом регионе Российской Федерации;</w:t>
      </w:r>
    </w:p>
    <w:p w:rsidR="003D3B03" w:rsidRDefault="00934B67" w:rsidP="003D3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 xml:space="preserve">2) </w:t>
      </w:r>
      <w:r w:rsidR="00F9671A">
        <w:rPr>
          <w:bCs/>
          <w:sz w:val="28"/>
          <w:szCs w:val="28"/>
          <w:lang w:val="ru-RU"/>
        </w:rPr>
        <w:t>дети</w:t>
      </w:r>
      <w:r w:rsidR="00741E94" w:rsidRPr="005A4342">
        <w:rPr>
          <w:bCs/>
          <w:sz w:val="28"/>
          <w:szCs w:val="28"/>
          <w:lang w:val="ru-RU"/>
        </w:rPr>
        <w:t xml:space="preserve"> старше 18 лет, обучающиеся в общеобразовательных организациях </w:t>
      </w:r>
      <w:r w:rsidR="003D3B03" w:rsidRPr="005A4342">
        <w:rPr>
          <w:bCs/>
          <w:sz w:val="28"/>
          <w:szCs w:val="28"/>
          <w:lang w:val="ru-RU"/>
        </w:rPr>
        <w:t>(родные, усыновленные, удоч</w:t>
      </w:r>
      <w:r w:rsidR="0059544B">
        <w:rPr>
          <w:bCs/>
          <w:sz w:val="28"/>
          <w:szCs w:val="28"/>
          <w:lang w:val="ru-RU"/>
        </w:rPr>
        <w:t>еренные, подопечные, опекаемые),</w:t>
      </w:r>
      <w:r w:rsidR="003D3B03" w:rsidRPr="005A4342">
        <w:rPr>
          <w:bCs/>
          <w:sz w:val="28"/>
          <w:szCs w:val="28"/>
          <w:lang w:val="ru-RU"/>
        </w:rPr>
        <w:t xml:space="preserve"> в том числе дети, один из родителей (законных представителей) которых направлен для участия в специальной военной операции, но при этом родитель (законный представитель) не проживает совместно с ребенком или проживает в другом регионе Российской Федерации;</w:t>
      </w:r>
    </w:p>
    <w:p w:rsidR="00C51822" w:rsidRPr="00517EE3" w:rsidRDefault="00C51822" w:rsidP="003D3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17EE3">
        <w:rPr>
          <w:bCs/>
          <w:sz w:val="28"/>
          <w:szCs w:val="28"/>
          <w:lang w:val="ru-RU"/>
        </w:rPr>
        <w:lastRenderedPageBreak/>
        <w:t>3) дети, не достигшие возраста 18 лет, находящиеся на иждивении граждан, направленных для участия в специальной военной операции, и проживающие совместно с ними;</w:t>
      </w:r>
    </w:p>
    <w:p w:rsidR="00517EE3" w:rsidRDefault="00C51822" w:rsidP="00517EE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17EE3">
        <w:rPr>
          <w:bCs/>
          <w:sz w:val="28"/>
          <w:szCs w:val="28"/>
          <w:lang w:val="ru-RU"/>
        </w:rPr>
        <w:t xml:space="preserve">4) </w:t>
      </w:r>
      <w:r w:rsidR="00517EE3" w:rsidRPr="00517EE3">
        <w:rPr>
          <w:bCs/>
          <w:sz w:val="28"/>
          <w:szCs w:val="28"/>
          <w:lang w:val="ru-RU"/>
        </w:rPr>
        <w:t>дети старше 18 лет, обучающиеся в общеобразовательных организациях, находящиеся на иждивении граждан, направленных для участия в специальной военной операции,</w:t>
      </w:r>
      <w:r w:rsidR="001D7B6E">
        <w:rPr>
          <w:bCs/>
          <w:sz w:val="28"/>
          <w:szCs w:val="28"/>
          <w:lang w:val="ru-RU"/>
        </w:rPr>
        <w:t xml:space="preserve"> и проживающие совместно с ними.</w:t>
      </w:r>
    </w:p>
    <w:p w:rsidR="003E44E5" w:rsidRPr="005A4342" w:rsidRDefault="00A63B7D" w:rsidP="003E44E5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>7</w:t>
      </w:r>
      <w:r w:rsidR="003E44E5" w:rsidRPr="005A4342">
        <w:rPr>
          <w:bCs/>
          <w:sz w:val="28"/>
          <w:szCs w:val="28"/>
          <w:lang w:val="ru-RU"/>
        </w:rPr>
        <w:t>. Заявителем в целях предоставления членам семей граждан, направле</w:t>
      </w:r>
      <w:r w:rsidR="0057588C" w:rsidRPr="005A4342">
        <w:rPr>
          <w:bCs/>
          <w:sz w:val="28"/>
          <w:szCs w:val="28"/>
          <w:lang w:val="ru-RU"/>
        </w:rPr>
        <w:t>н</w:t>
      </w:r>
      <w:r w:rsidR="003E44E5" w:rsidRPr="005A4342">
        <w:rPr>
          <w:bCs/>
          <w:sz w:val="28"/>
          <w:szCs w:val="28"/>
          <w:lang w:val="ru-RU"/>
        </w:rPr>
        <w:t>ны</w:t>
      </w:r>
      <w:r w:rsidR="0057588C" w:rsidRPr="005A4342">
        <w:rPr>
          <w:bCs/>
          <w:sz w:val="28"/>
          <w:szCs w:val="28"/>
          <w:lang w:val="ru-RU"/>
        </w:rPr>
        <w:t>х</w:t>
      </w:r>
      <w:r w:rsidR="003E44E5" w:rsidRPr="005A4342">
        <w:rPr>
          <w:bCs/>
          <w:sz w:val="28"/>
          <w:szCs w:val="28"/>
          <w:lang w:val="ru-RU"/>
        </w:rPr>
        <w:t xml:space="preserve"> для участия в специальной военной операции, </w:t>
      </w:r>
      <w:r w:rsidR="009D15BF" w:rsidRPr="005A4342">
        <w:rPr>
          <w:bCs/>
          <w:sz w:val="28"/>
          <w:szCs w:val="28"/>
          <w:lang w:val="ru-RU"/>
        </w:rPr>
        <w:t xml:space="preserve">дополнительных мер поддержки </w:t>
      </w:r>
      <w:r w:rsidR="003E44E5" w:rsidRPr="005A4342">
        <w:rPr>
          <w:bCs/>
          <w:sz w:val="28"/>
          <w:szCs w:val="28"/>
          <w:lang w:val="ru-RU"/>
        </w:rPr>
        <w:t xml:space="preserve">является </w:t>
      </w:r>
      <w:r w:rsidR="009D15BF" w:rsidRPr="005A4342">
        <w:rPr>
          <w:bCs/>
          <w:sz w:val="28"/>
          <w:szCs w:val="28"/>
          <w:lang w:val="ru-RU"/>
        </w:rPr>
        <w:t>родитель</w:t>
      </w:r>
      <w:r w:rsidR="003E44E5" w:rsidRPr="005A4342">
        <w:rPr>
          <w:bCs/>
          <w:sz w:val="28"/>
          <w:szCs w:val="28"/>
          <w:lang w:val="ru-RU"/>
        </w:rPr>
        <w:t xml:space="preserve"> (законный представитель) ребенка (детей), проживающий на территории Тюкалинского муниципального района Омской области.</w:t>
      </w:r>
    </w:p>
    <w:p w:rsidR="003E44E5" w:rsidRPr="005A4342" w:rsidRDefault="00A63B7D" w:rsidP="003E44E5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>8</w:t>
      </w:r>
      <w:r w:rsidR="003E44E5" w:rsidRPr="005A4342">
        <w:rPr>
          <w:bCs/>
          <w:sz w:val="28"/>
          <w:szCs w:val="28"/>
          <w:lang w:val="ru-RU"/>
        </w:rPr>
        <w:t xml:space="preserve">. Для получения дополнительных мер поддержки, </w:t>
      </w:r>
      <w:r w:rsidR="00A12B04" w:rsidRPr="005A4342">
        <w:rPr>
          <w:bCs/>
          <w:sz w:val="28"/>
          <w:szCs w:val="28"/>
          <w:lang w:val="ru-RU"/>
        </w:rPr>
        <w:t>указанных в пункте 2 настоящего Порядка</w:t>
      </w:r>
      <w:r w:rsidR="003E44E5" w:rsidRPr="005A4342">
        <w:rPr>
          <w:bCs/>
          <w:sz w:val="28"/>
          <w:szCs w:val="28"/>
          <w:lang w:val="ru-RU"/>
        </w:rPr>
        <w:t xml:space="preserve">, заявитель представляет в </w:t>
      </w:r>
      <w:r w:rsidR="0027153B" w:rsidRPr="005A4342">
        <w:rPr>
          <w:bCs/>
          <w:sz w:val="28"/>
          <w:szCs w:val="28"/>
          <w:lang w:val="ru-RU"/>
        </w:rPr>
        <w:t xml:space="preserve">муниципальную </w:t>
      </w:r>
      <w:r w:rsidR="003E44E5" w:rsidRPr="005A4342">
        <w:rPr>
          <w:bCs/>
          <w:sz w:val="28"/>
          <w:szCs w:val="28"/>
          <w:lang w:val="ru-RU"/>
        </w:rPr>
        <w:t>образовательную организацию, следующие документы:</w:t>
      </w:r>
    </w:p>
    <w:p w:rsidR="0027153B" w:rsidRPr="005A4342" w:rsidRDefault="0027153B" w:rsidP="0027153B">
      <w:pPr>
        <w:ind w:firstLine="709"/>
        <w:jc w:val="both"/>
        <w:rPr>
          <w:sz w:val="28"/>
          <w:lang w:val="ru-RU"/>
        </w:rPr>
      </w:pPr>
      <w:r w:rsidRPr="005A4342">
        <w:rPr>
          <w:sz w:val="28"/>
          <w:lang w:val="ru-RU"/>
        </w:rPr>
        <w:t>1) заявление о предоставлении</w:t>
      </w:r>
      <w:r w:rsidRPr="005A4342">
        <w:rPr>
          <w:iCs/>
          <w:sz w:val="28"/>
          <w:szCs w:val="28"/>
          <w:lang w:val="ru-RU"/>
        </w:rPr>
        <w:t xml:space="preserve"> дополнительной меры поддержки </w:t>
      </w:r>
      <w:r w:rsidR="00D62ECF" w:rsidRPr="005A4342">
        <w:rPr>
          <w:iCs/>
          <w:sz w:val="28"/>
          <w:szCs w:val="28"/>
          <w:lang w:val="ru-RU"/>
        </w:rPr>
        <w:t xml:space="preserve">по форме согласно </w:t>
      </w:r>
      <w:r w:rsidR="00F7342E" w:rsidRPr="005A4342">
        <w:rPr>
          <w:sz w:val="28"/>
          <w:lang w:val="ru-RU"/>
        </w:rPr>
        <w:t>приложени</w:t>
      </w:r>
      <w:r w:rsidR="00594F81" w:rsidRPr="005A4342">
        <w:rPr>
          <w:sz w:val="28"/>
          <w:lang w:val="ru-RU"/>
        </w:rPr>
        <w:t>ям</w:t>
      </w:r>
      <w:r w:rsidR="00F7342E" w:rsidRPr="005A4342">
        <w:rPr>
          <w:sz w:val="28"/>
          <w:lang w:val="ru-RU"/>
        </w:rPr>
        <w:t xml:space="preserve"> № 1</w:t>
      </w:r>
      <w:r w:rsidR="00594F81" w:rsidRPr="005A4342">
        <w:rPr>
          <w:sz w:val="28"/>
          <w:lang w:val="ru-RU"/>
        </w:rPr>
        <w:t>, № 2</w:t>
      </w:r>
      <w:r w:rsidR="00F7342E" w:rsidRPr="005A4342">
        <w:rPr>
          <w:sz w:val="28"/>
          <w:lang w:val="ru-RU"/>
        </w:rPr>
        <w:t xml:space="preserve"> к настоящему </w:t>
      </w:r>
      <w:r w:rsidR="00D62ECF" w:rsidRPr="005A4342">
        <w:rPr>
          <w:sz w:val="28"/>
          <w:lang w:val="ru-RU"/>
        </w:rPr>
        <w:t>П</w:t>
      </w:r>
      <w:r w:rsidR="00F7342E" w:rsidRPr="005A4342">
        <w:rPr>
          <w:sz w:val="28"/>
          <w:lang w:val="ru-RU"/>
        </w:rPr>
        <w:t>орядку;</w:t>
      </w:r>
    </w:p>
    <w:p w:rsidR="0027153B" w:rsidRPr="005A4342" w:rsidRDefault="0027153B" w:rsidP="0027153B">
      <w:pPr>
        <w:ind w:firstLine="709"/>
        <w:rPr>
          <w:sz w:val="28"/>
          <w:szCs w:val="28"/>
          <w:lang w:val="ru-RU" w:eastAsia="zh-CN"/>
        </w:rPr>
      </w:pPr>
      <w:r w:rsidRPr="005A4342">
        <w:rPr>
          <w:sz w:val="28"/>
          <w:szCs w:val="28"/>
          <w:lang w:val="ru-RU"/>
        </w:rPr>
        <w:t xml:space="preserve">2) </w:t>
      </w:r>
      <w:r w:rsidRPr="005A4342">
        <w:rPr>
          <w:sz w:val="28"/>
          <w:szCs w:val="28"/>
          <w:lang w:val="ru-RU" w:eastAsia="zh-CN"/>
        </w:rPr>
        <w:t>паспорт или иной документ, удостоверяющий личность заявителя;</w:t>
      </w:r>
    </w:p>
    <w:p w:rsidR="00995490" w:rsidRPr="005A4342" w:rsidRDefault="0027153B" w:rsidP="00E34E44">
      <w:pPr>
        <w:widowControl w:val="0"/>
        <w:suppressAutoHyphens/>
        <w:autoSpaceDE w:val="0"/>
        <w:ind w:firstLine="709"/>
        <w:jc w:val="both"/>
        <w:rPr>
          <w:rFonts w:eastAsiaTheme="minorEastAsia"/>
          <w:sz w:val="28"/>
          <w:szCs w:val="22"/>
          <w:lang w:val="ru-RU"/>
        </w:rPr>
      </w:pPr>
      <w:r w:rsidRPr="005A4342">
        <w:rPr>
          <w:sz w:val="28"/>
          <w:szCs w:val="28"/>
          <w:lang w:val="ru-RU" w:eastAsia="zh-CN"/>
        </w:rPr>
        <w:t>3)</w:t>
      </w:r>
      <w:r w:rsidR="001745BA" w:rsidRPr="005A4342">
        <w:rPr>
          <w:sz w:val="28"/>
          <w:szCs w:val="28"/>
          <w:lang w:val="ru-RU" w:eastAsia="zh-CN"/>
        </w:rPr>
        <w:t xml:space="preserve"> документ</w:t>
      </w:r>
      <w:r w:rsidR="00E34E44" w:rsidRPr="005A4342">
        <w:rPr>
          <w:sz w:val="28"/>
          <w:szCs w:val="28"/>
          <w:lang w:val="ru-RU" w:eastAsia="zh-CN"/>
        </w:rPr>
        <w:t>ы</w:t>
      </w:r>
      <w:r w:rsidRPr="005A4342">
        <w:rPr>
          <w:sz w:val="28"/>
          <w:szCs w:val="28"/>
          <w:lang w:val="ru-RU" w:eastAsia="zh-CN"/>
        </w:rPr>
        <w:t>, подтверждающи</w:t>
      </w:r>
      <w:r w:rsidR="00E34E44" w:rsidRPr="005A4342">
        <w:rPr>
          <w:sz w:val="28"/>
          <w:szCs w:val="28"/>
          <w:lang w:val="ru-RU" w:eastAsia="zh-CN"/>
        </w:rPr>
        <w:t>е</w:t>
      </w:r>
      <w:r w:rsidRPr="005A4342">
        <w:rPr>
          <w:sz w:val="28"/>
          <w:szCs w:val="28"/>
          <w:lang w:val="ru-RU" w:eastAsia="zh-CN"/>
        </w:rPr>
        <w:t xml:space="preserve"> факт направления </w:t>
      </w:r>
      <w:r w:rsidR="001745BA" w:rsidRPr="005A4342">
        <w:rPr>
          <w:sz w:val="28"/>
          <w:szCs w:val="28"/>
          <w:lang w:val="ru-RU" w:eastAsia="zh-CN"/>
        </w:rPr>
        <w:t>гражданина</w:t>
      </w:r>
      <w:r w:rsidRPr="005A4342">
        <w:rPr>
          <w:sz w:val="28"/>
          <w:szCs w:val="28"/>
          <w:lang w:val="ru-RU" w:eastAsia="zh-CN"/>
        </w:rPr>
        <w:t xml:space="preserve"> для участия в специальной военной операции</w:t>
      </w:r>
      <w:r w:rsidR="00E34E44" w:rsidRPr="005A4342">
        <w:rPr>
          <w:sz w:val="28"/>
          <w:szCs w:val="28"/>
          <w:lang w:val="ru-RU" w:eastAsia="zh-CN"/>
        </w:rPr>
        <w:t xml:space="preserve"> и </w:t>
      </w:r>
      <w:r w:rsidR="00995490" w:rsidRPr="005A4342">
        <w:rPr>
          <w:rFonts w:eastAsiaTheme="minorEastAsia"/>
          <w:sz w:val="28"/>
          <w:szCs w:val="22"/>
          <w:lang w:val="ru-RU"/>
        </w:rPr>
        <w:t xml:space="preserve">принадлежность гражданина к категории, </w:t>
      </w:r>
      <w:r w:rsidR="00A12B04" w:rsidRPr="005A4342">
        <w:rPr>
          <w:rFonts w:eastAsiaTheme="minorEastAsia"/>
          <w:sz w:val="28"/>
          <w:szCs w:val="22"/>
          <w:lang w:val="ru-RU"/>
        </w:rPr>
        <w:t xml:space="preserve">указанной в пункте </w:t>
      </w:r>
      <w:r w:rsidR="001511C0" w:rsidRPr="005A4342">
        <w:rPr>
          <w:rFonts w:eastAsiaTheme="minorEastAsia"/>
          <w:sz w:val="28"/>
          <w:szCs w:val="22"/>
          <w:lang w:val="ru-RU"/>
        </w:rPr>
        <w:t>4</w:t>
      </w:r>
      <w:r w:rsidR="00A12B04" w:rsidRPr="005A4342">
        <w:rPr>
          <w:rFonts w:eastAsiaTheme="minorEastAsia"/>
          <w:sz w:val="28"/>
          <w:szCs w:val="22"/>
          <w:lang w:val="ru-RU"/>
        </w:rPr>
        <w:t xml:space="preserve"> настоящего </w:t>
      </w:r>
      <w:r w:rsidR="00425716" w:rsidRPr="005A4342">
        <w:rPr>
          <w:rFonts w:eastAsiaTheme="minorEastAsia"/>
          <w:sz w:val="28"/>
          <w:szCs w:val="22"/>
          <w:lang w:val="ru-RU"/>
        </w:rPr>
        <w:t>П</w:t>
      </w:r>
      <w:r w:rsidR="00A12B04" w:rsidRPr="005A4342">
        <w:rPr>
          <w:rFonts w:eastAsiaTheme="minorEastAsia"/>
          <w:sz w:val="28"/>
          <w:szCs w:val="22"/>
          <w:lang w:val="ru-RU"/>
        </w:rPr>
        <w:t>орядка;</w:t>
      </w:r>
    </w:p>
    <w:p w:rsidR="0027153B" w:rsidRPr="005A4342" w:rsidRDefault="0027153B" w:rsidP="0027153B">
      <w:pPr>
        <w:ind w:firstLine="709"/>
        <w:jc w:val="both"/>
        <w:rPr>
          <w:sz w:val="28"/>
          <w:lang w:val="ru-RU"/>
        </w:rPr>
      </w:pPr>
      <w:r w:rsidRPr="005A4342">
        <w:rPr>
          <w:sz w:val="28"/>
          <w:lang w:val="ru-RU"/>
        </w:rPr>
        <w:t xml:space="preserve">4) согласие на обработку персональных данных </w:t>
      </w:r>
      <w:r w:rsidR="00594F81" w:rsidRPr="005A4342">
        <w:rPr>
          <w:sz w:val="28"/>
          <w:lang w:val="ru-RU"/>
        </w:rPr>
        <w:t xml:space="preserve">по форме согласно приложениям № 1, № 2 к настоящему </w:t>
      </w:r>
      <w:r w:rsidR="004D1F3A" w:rsidRPr="005A4342">
        <w:rPr>
          <w:sz w:val="28"/>
          <w:lang w:val="ru-RU"/>
        </w:rPr>
        <w:t>П</w:t>
      </w:r>
      <w:r w:rsidR="00594F81" w:rsidRPr="005A4342">
        <w:rPr>
          <w:sz w:val="28"/>
          <w:lang w:val="ru-RU"/>
        </w:rPr>
        <w:t>орядку</w:t>
      </w:r>
      <w:r w:rsidR="00A12B04" w:rsidRPr="005A4342">
        <w:rPr>
          <w:sz w:val="28"/>
          <w:lang w:val="ru-RU"/>
        </w:rPr>
        <w:t>;</w:t>
      </w:r>
      <w:r w:rsidRPr="005A4342">
        <w:rPr>
          <w:sz w:val="28"/>
          <w:lang w:val="ru-RU"/>
        </w:rPr>
        <w:t xml:space="preserve"> </w:t>
      </w:r>
    </w:p>
    <w:p w:rsidR="00D62ECF" w:rsidRPr="005A4342" w:rsidRDefault="00D62ECF" w:rsidP="00D62ECF">
      <w:pPr>
        <w:ind w:firstLine="709"/>
        <w:contextualSpacing/>
        <w:jc w:val="both"/>
        <w:rPr>
          <w:rFonts w:eastAsiaTheme="minorEastAsia"/>
          <w:sz w:val="28"/>
          <w:szCs w:val="22"/>
          <w:lang w:val="ru-RU"/>
        </w:rPr>
      </w:pPr>
      <w:r w:rsidRPr="005A4342">
        <w:rPr>
          <w:rFonts w:eastAsiaTheme="minorEastAsia"/>
          <w:sz w:val="28"/>
          <w:szCs w:val="22"/>
          <w:lang w:val="ru-RU"/>
        </w:rPr>
        <w:t>5) документ</w:t>
      </w:r>
      <w:r w:rsidR="001745BA" w:rsidRPr="005A4342">
        <w:rPr>
          <w:rFonts w:eastAsiaTheme="minorEastAsia"/>
          <w:sz w:val="28"/>
          <w:szCs w:val="22"/>
          <w:lang w:val="ru-RU"/>
        </w:rPr>
        <w:t>ы</w:t>
      </w:r>
      <w:r w:rsidRPr="005A4342">
        <w:rPr>
          <w:rFonts w:eastAsiaTheme="minorEastAsia"/>
          <w:sz w:val="28"/>
          <w:szCs w:val="22"/>
          <w:lang w:val="ru-RU"/>
        </w:rPr>
        <w:t>, подтверждающи</w:t>
      </w:r>
      <w:r w:rsidR="001745BA" w:rsidRPr="005A4342">
        <w:rPr>
          <w:rFonts w:eastAsiaTheme="minorEastAsia"/>
          <w:sz w:val="28"/>
          <w:szCs w:val="22"/>
          <w:lang w:val="ru-RU"/>
        </w:rPr>
        <w:t>е</w:t>
      </w:r>
      <w:r w:rsidRPr="005A4342">
        <w:rPr>
          <w:rFonts w:eastAsiaTheme="minorEastAsia"/>
          <w:sz w:val="28"/>
          <w:szCs w:val="22"/>
          <w:lang w:val="ru-RU"/>
        </w:rPr>
        <w:t xml:space="preserve"> право на </w:t>
      </w:r>
      <w:r w:rsidR="001745BA" w:rsidRPr="005A4342">
        <w:rPr>
          <w:rFonts w:eastAsiaTheme="minorEastAsia"/>
          <w:sz w:val="28"/>
          <w:szCs w:val="22"/>
          <w:lang w:val="ru-RU"/>
        </w:rPr>
        <w:t xml:space="preserve">дополнительные меры </w:t>
      </w:r>
      <w:r w:rsidRPr="005A4342">
        <w:rPr>
          <w:rFonts w:eastAsiaTheme="minorEastAsia"/>
          <w:sz w:val="28"/>
          <w:szCs w:val="22"/>
          <w:lang w:val="ru-RU"/>
        </w:rPr>
        <w:t>поддержки, предусмотренны</w:t>
      </w:r>
      <w:r w:rsidR="001745BA" w:rsidRPr="005A4342">
        <w:rPr>
          <w:rFonts w:eastAsiaTheme="minorEastAsia"/>
          <w:sz w:val="28"/>
          <w:szCs w:val="22"/>
          <w:lang w:val="ru-RU"/>
        </w:rPr>
        <w:t>е</w:t>
      </w:r>
      <w:r w:rsidRPr="005A4342">
        <w:rPr>
          <w:rFonts w:eastAsiaTheme="minorEastAsia"/>
          <w:sz w:val="28"/>
          <w:szCs w:val="22"/>
          <w:lang w:val="ru-RU"/>
        </w:rPr>
        <w:t xml:space="preserve"> </w:t>
      </w:r>
      <w:r w:rsidR="009E0140" w:rsidRPr="005A4342">
        <w:rPr>
          <w:rFonts w:eastAsiaTheme="minorEastAsia"/>
          <w:sz w:val="28"/>
          <w:szCs w:val="22"/>
          <w:lang w:val="ru-RU"/>
        </w:rPr>
        <w:t>пунктом 2 настоящего</w:t>
      </w:r>
      <w:r w:rsidRPr="005A4342">
        <w:rPr>
          <w:rFonts w:eastAsiaTheme="minorEastAsia"/>
          <w:sz w:val="28"/>
          <w:szCs w:val="22"/>
          <w:lang w:val="ru-RU"/>
        </w:rPr>
        <w:t xml:space="preserve"> Порядк</w:t>
      </w:r>
      <w:r w:rsidR="009E0140" w:rsidRPr="005A4342">
        <w:rPr>
          <w:rFonts w:eastAsiaTheme="minorEastAsia"/>
          <w:sz w:val="28"/>
          <w:szCs w:val="22"/>
          <w:lang w:val="ru-RU"/>
        </w:rPr>
        <w:t>а</w:t>
      </w:r>
      <w:r w:rsidRPr="005A4342">
        <w:rPr>
          <w:rFonts w:eastAsiaTheme="minorEastAsia"/>
          <w:sz w:val="28"/>
          <w:szCs w:val="22"/>
          <w:lang w:val="ru-RU"/>
        </w:rPr>
        <w:t>;</w:t>
      </w:r>
    </w:p>
    <w:p w:rsidR="0027249E" w:rsidRPr="005A4342" w:rsidRDefault="00D62ECF" w:rsidP="0027249E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A4342">
        <w:rPr>
          <w:rFonts w:eastAsiaTheme="minorEastAsia"/>
          <w:sz w:val="28"/>
          <w:szCs w:val="22"/>
          <w:lang w:val="ru-RU"/>
        </w:rPr>
        <w:t xml:space="preserve">6) документы, подтверждающие совместное проживание ребенка (детей) с гражданином, направленным для участия в специальной военной операции, за исключением случая, </w:t>
      </w:r>
      <w:r w:rsidR="0027249E" w:rsidRPr="005A4342">
        <w:rPr>
          <w:rFonts w:eastAsiaTheme="minorEastAsia"/>
          <w:sz w:val="28"/>
          <w:szCs w:val="22"/>
          <w:lang w:val="ru-RU"/>
        </w:rPr>
        <w:t xml:space="preserve">когда гражданин, направленный для участия </w:t>
      </w:r>
      <w:proofErr w:type="gramStart"/>
      <w:r w:rsidR="0027249E" w:rsidRPr="005A4342">
        <w:rPr>
          <w:rFonts w:eastAsiaTheme="minorEastAsia"/>
          <w:sz w:val="28"/>
          <w:szCs w:val="22"/>
          <w:lang w:val="ru-RU"/>
        </w:rPr>
        <w:t>в специальной военной операции</w:t>
      </w:r>
      <w:proofErr w:type="gramEnd"/>
      <w:r w:rsidR="0027249E" w:rsidRPr="005A4342">
        <w:rPr>
          <w:bCs/>
          <w:sz w:val="28"/>
          <w:szCs w:val="28"/>
          <w:lang w:val="ru-RU"/>
        </w:rPr>
        <w:t xml:space="preserve"> не проживает совместно с ребенком (детьми) или проживает в другом регионе Российской Федерации.</w:t>
      </w:r>
    </w:p>
    <w:p w:rsidR="00A12B04" w:rsidRPr="005A4342" w:rsidRDefault="001511C0" w:rsidP="0027249E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>9</w:t>
      </w:r>
      <w:r w:rsidR="00934B67" w:rsidRPr="005A4342">
        <w:rPr>
          <w:bCs/>
          <w:sz w:val="28"/>
          <w:szCs w:val="28"/>
          <w:lang w:val="ru-RU"/>
        </w:rPr>
        <w:t xml:space="preserve">. Документы, указанные в подпунктах 5-6 пункта </w:t>
      </w:r>
      <w:r w:rsidRPr="005A4342">
        <w:rPr>
          <w:bCs/>
          <w:sz w:val="28"/>
          <w:szCs w:val="28"/>
          <w:lang w:val="ru-RU"/>
        </w:rPr>
        <w:t>8</w:t>
      </w:r>
      <w:r w:rsidR="00934B67" w:rsidRPr="005A4342">
        <w:rPr>
          <w:bCs/>
          <w:sz w:val="28"/>
          <w:szCs w:val="28"/>
          <w:lang w:val="ru-RU"/>
        </w:rPr>
        <w:t xml:space="preserve"> настоящего Порядка, предоставляются заявителем по собственной инициативе. В случае, если указанные документы не представлены, муниципальная образовательная организация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законодательством. </w:t>
      </w:r>
    </w:p>
    <w:p w:rsidR="003E44E5" w:rsidRPr="005A4342" w:rsidRDefault="001511C0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A4342">
        <w:rPr>
          <w:bCs/>
          <w:sz w:val="28"/>
          <w:szCs w:val="28"/>
          <w:lang w:val="ru-RU"/>
        </w:rPr>
        <w:t>10</w:t>
      </w:r>
      <w:r w:rsidR="00934B67" w:rsidRPr="005A4342">
        <w:rPr>
          <w:bCs/>
          <w:sz w:val="28"/>
          <w:szCs w:val="28"/>
          <w:lang w:val="ru-RU"/>
        </w:rPr>
        <w:t>. Заявители несут ответственность за достоверность сведений, представленных ими в целях получения дополнительных мер поддержки, предусмотренных настоящим Порядком.</w:t>
      </w:r>
    </w:p>
    <w:p w:rsidR="00B17EDA" w:rsidRPr="005A4342" w:rsidRDefault="001511C0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11</w:t>
      </w:r>
      <w:r w:rsidR="00D60DE1" w:rsidRPr="005A4342">
        <w:rPr>
          <w:sz w:val="28"/>
          <w:szCs w:val="28"/>
          <w:lang w:val="ru-RU"/>
        </w:rPr>
        <w:t xml:space="preserve">. </w:t>
      </w:r>
      <w:r w:rsidR="00B17EDA" w:rsidRPr="005A4342">
        <w:rPr>
          <w:sz w:val="28"/>
          <w:szCs w:val="28"/>
          <w:lang w:val="ru-RU"/>
        </w:rPr>
        <w:t xml:space="preserve">Муниципальная образовательная организация, в течение </w:t>
      </w:r>
      <w:r w:rsidR="004D1F3A" w:rsidRPr="005A4342">
        <w:rPr>
          <w:sz w:val="28"/>
          <w:szCs w:val="28"/>
          <w:lang w:val="ru-RU"/>
        </w:rPr>
        <w:t>одного</w:t>
      </w:r>
      <w:r w:rsidR="00B17EDA" w:rsidRPr="005A4342">
        <w:rPr>
          <w:sz w:val="28"/>
          <w:szCs w:val="28"/>
          <w:lang w:val="ru-RU"/>
        </w:rPr>
        <w:t xml:space="preserve"> рабочего дня со дня поступления заявления и документов, предусмотренных пунктом </w:t>
      </w:r>
      <w:r w:rsidRPr="005A4342">
        <w:rPr>
          <w:sz w:val="28"/>
          <w:szCs w:val="28"/>
          <w:lang w:val="ru-RU"/>
        </w:rPr>
        <w:t>8</w:t>
      </w:r>
      <w:r w:rsidR="00B17EDA" w:rsidRPr="005A4342">
        <w:rPr>
          <w:sz w:val="28"/>
          <w:szCs w:val="28"/>
          <w:lang w:val="ru-RU"/>
        </w:rPr>
        <w:t xml:space="preserve"> настоящего Порядка:</w:t>
      </w:r>
    </w:p>
    <w:p w:rsidR="00D60DE1" w:rsidRPr="005A4342" w:rsidRDefault="00D60DE1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1) регистрирует заявление и приложенные к нему документы, осуществляет проверку полноты представленных документов</w:t>
      </w:r>
      <w:r w:rsidR="004D1F3A" w:rsidRPr="005A4342">
        <w:rPr>
          <w:sz w:val="28"/>
          <w:szCs w:val="28"/>
          <w:lang w:val="ru-RU"/>
        </w:rPr>
        <w:t>;</w:t>
      </w:r>
    </w:p>
    <w:p w:rsidR="00D60DE1" w:rsidRPr="005A4342" w:rsidRDefault="00D60DE1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 xml:space="preserve">2) в случае непредставления заявителем документов, указанных в подпунктах 5-6 пункта </w:t>
      </w:r>
      <w:r w:rsidR="001511C0" w:rsidRPr="005A4342">
        <w:rPr>
          <w:sz w:val="28"/>
          <w:szCs w:val="28"/>
          <w:lang w:val="ru-RU"/>
        </w:rPr>
        <w:t>8</w:t>
      </w:r>
      <w:r w:rsidRPr="005A4342">
        <w:rPr>
          <w:sz w:val="28"/>
          <w:szCs w:val="28"/>
          <w:lang w:val="ru-RU"/>
        </w:rPr>
        <w:t xml:space="preserve"> настоящего Порядка, направляет запросы в </w:t>
      </w:r>
      <w:r w:rsidRPr="005A4342">
        <w:rPr>
          <w:sz w:val="28"/>
          <w:szCs w:val="28"/>
          <w:lang w:val="ru-RU"/>
        </w:rPr>
        <w:lastRenderedPageBreak/>
        <w:t>уполномоченные органы в порядке межведомственного информационного взаимодействия.</w:t>
      </w:r>
    </w:p>
    <w:p w:rsidR="004879E5" w:rsidRPr="005A4342" w:rsidRDefault="001511C0" w:rsidP="004879E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12</w:t>
      </w:r>
      <w:r w:rsidR="00D60DE1" w:rsidRPr="005A4342">
        <w:rPr>
          <w:sz w:val="28"/>
          <w:szCs w:val="28"/>
          <w:lang w:val="ru-RU"/>
        </w:rPr>
        <w:t xml:space="preserve">. </w:t>
      </w:r>
      <w:r w:rsidR="004879E5" w:rsidRPr="005A4342">
        <w:rPr>
          <w:sz w:val="28"/>
          <w:szCs w:val="28"/>
          <w:lang w:val="ru-RU"/>
        </w:rPr>
        <w:t>Решение о предоставлении, либо об отказе в предоставлении дополнительной меры поддержки</w:t>
      </w:r>
      <w:r w:rsidR="00810F80" w:rsidRPr="005A4342">
        <w:rPr>
          <w:sz w:val="28"/>
          <w:szCs w:val="28"/>
          <w:lang w:val="ru-RU"/>
        </w:rPr>
        <w:t xml:space="preserve"> </w:t>
      </w:r>
      <w:r w:rsidR="004879E5" w:rsidRPr="005A4342">
        <w:rPr>
          <w:sz w:val="28"/>
          <w:szCs w:val="28"/>
          <w:lang w:val="ru-RU"/>
        </w:rPr>
        <w:t xml:space="preserve">муниципальная образовательная организация принимает в течение </w:t>
      </w:r>
      <w:r w:rsidR="004D1F3A" w:rsidRPr="005A4342">
        <w:rPr>
          <w:sz w:val="28"/>
          <w:szCs w:val="28"/>
          <w:lang w:val="ru-RU"/>
        </w:rPr>
        <w:t>трех</w:t>
      </w:r>
      <w:r w:rsidR="004879E5" w:rsidRPr="005A4342">
        <w:rPr>
          <w:sz w:val="28"/>
          <w:szCs w:val="28"/>
          <w:lang w:val="ru-RU"/>
        </w:rPr>
        <w:t xml:space="preserve"> рабочих дней со дня поступления заявления</w:t>
      </w:r>
      <w:r w:rsidR="004879E5" w:rsidRPr="005A4342">
        <w:rPr>
          <w:sz w:val="28"/>
          <w:lang w:val="ru-RU"/>
        </w:rPr>
        <w:t xml:space="preserve"> о предоставлении</w:t>
      </w:r>
      <w:r w:rsidR="004879E5" w:rsidRPr="005A4342">
        <w:rPr>
          <w:iCs/>
          <w:sz w:val="28"/>
          <w:szCs w:val="28"/>
          <w:lang w:val="ru-RU"/>
        </w:rPr>
        <w:t xml:space="preserve"> дополнительной меры поддержки</w:t>
      </w:r>
      <w:r w:rsidR="00810F80" w:rsidRPr="005A4342">
        <w:rPr>
          <w:iCs/>
          <w:sz w:val="28"/>
          <w:szCs w:val="28"/>
          <w:lang w:val="ru-RU"/>
        </w:rPr>
        <w:t>.</w:t>
      </w:r>
    </w:p>
    <w:p w:rsidR="00B17EDA" w:rsidRPr="005A4342" w:rsidRDefault="004879E5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1</w:t>
      </w:r>
      <w:r w:rsidR="001511C0" w:rsidRPr="005A4342">
        <w:rPr>
          <w:sz w:val="28"/>
          <w:szCs w:val="28"/>
          <w:lang w:val="ru-RU"/>
        </w:rPr>
        <w:t>3</w:t>
      </w:r>
      <w:r w:rsidRPr="005A4342">
        <w:rPr>
          <w:sz w:val="28"/>
          <w:szCs w:val="28"/>
          <w:lang w:val="ru-RU"/>
        </w:rPr>
        <w:t xml:space="preserve">. </w:t>
      </w:r>
      <w:r w:rsidR="00B17EDA" w:rsidRPr="005A4342">
        <w:rPr>
          <w:sz w:val="28"/>
          <w:szCs w:val="28"/>
          <w:lang w:val="ru-RU"/>
        </w:rPr>
        <w:t>Муниципальная образовательная организация направляет</w:t>
      </w:r>
      <w:r w:rsidRPr="005A4342">
        <w:rPr>
          <w:sz w:val="28"/>
          <w:szCs w:val="28"/>
          <w:lang w:val="ru-RU"/>
        </w:rPr>
        <w:t xml:space="preserve"> заявителю</w:t>
      </w:r>
      <w:r w:rsidR="00B17EDA" w:rsidRPr="005A4342">
        <w:rPr>
          <w:sz w:val="28"/>
          <w:szCs w:val="28"/>
          <w:lang w:val="ru-RU"/>
        </w:rPr>
        <w:t xml:space="preserve"> письменное уведомление о предоставлении</w:t>
      </w:r>
      <w:r w:rsidRPr="005A4342">
        <w:rPr>
          <w:sz w:val="28"/>
          <w:szCs w:val="28"/>
          <w:lang w:val="ru-RU"/>
        </w:rPr>
        <w:t>,</w:t>
      </w:r>
      <w:r w:rsidR="00B17EDA" w:rsidRPr="005A4342">
        <w:rPr>
          <w:sz w:val="28"/>
          <w:szCs w:val="28"/>
          <w:lang w:val="ru-RU"/>
        </w:rPr>
        <w:t xml:space="preserve"> </w:t>
      </w:r>
      <w:r w:rsidRPr="005A4342">
        <w:rPr>
          <w:sz w:val="28"/>
          <w:szCs w:val="28"/>
          <w:lang w:val="ru-RU"/>
        </w:rPr>
        <w:t xml:space="preserve">либо </w:t>
      </w:r>
      <w:r w:rsidR="00B17EDA" w:rsidRPr="005A4342">
        <w:rPr>
          <w:sz w:val="28"/>
          <w:szCs w:val="28"/>
          <w:lang w:val="ru-RU"/>
        </w:rPr>
        <w:t>об отказе в предоставлении дополнительной меры поддержки в течение трех рабочих дней со дня принятия соответствующего решения.</w:t>
      </w:r>
    </w:p>
    <w:p w:rsidR="00B17EDA" w:rsidRPr="004879E5" w:rsidRDefault="004879E5" w:rsidP="00B17E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1</w:t>
      </w:r>
      <w:r w:rsidR="001511C0" w:rsidRPr="005A4342">
        <w:rPr>
          <w:sz w:val="28"/>
          <w:szCs w:val="28"/>
          <w:lang w:val="ru-RU"/>
        </w:rPr>
        <w:t>4</w:t>
      </w:r>
      <w:r w:rsidRPr="005A4342">
        <w:rPr>
          <w:sz w:val="28"/>
          <w:szCs w:val="28"/>
          <w:lang w:val="ru-RU"/>
        </w:rPr>
        <w:t xml:space="preserve">. </w:t>
      </w:r>
      <w:r w:rsidR="00B17EDA" w:rsidRPr="005A4342">
        <w:rPr>
          <w:sz w:val="28"/>
          <w:szCs w:val="28"/>
          <w:lang w:val="ru-RU"/>
        </w:rPr>
        <w:t>Предоставление дополнительной меры поддержки осуществляется со дня, следующего за днем принятия муниципальной</w:t>
      </w:r>
      <w:r w:rsidR="00B17EDA" w:rsidRPr="00F15B95">
        <w:rPr>
          <w:sz w:val="28"/>
          <w:szCs w:val="28"/>
          <w:lang w:val="ru-RU"/>
        </w:rPr>
        <w:t xml:space="preserve"> образовательной организацией решения </w:t>
      </w:r>
      <w:r w:rsidR="00B17EDA">
        <w:rPr>
          <w:sz w:val="28"/>
          <w:szCs w:val="28"/>
          <w:lang w:val="ru-RU"/>
        </w:rPr>
        <w:t>о предоставлении дополнительной меры поддержки</w:t>
      </w:r>
      <w:r w:rsidR="00B17EDA" w:rsidRPr="004879E5">
        <w:rPr>
          <w:i/>
          <w:sz w:val="28"/>
          <w:szCs w:val="28"/>
          <w:lang w:val="ru-RU"/>
        </w:rPr>
        <w:t>.</w:t>
      </w:r>
    </w:p>
    <w:p w:rsidR="00B17EDA" w:rsidRPr="005A4342" w:rsidRDefault="004879E5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1</w:t>
      </w:r>
      <w:r w:rsidR="001511C0" w:rsidRPr="005A4342">
        <w:rPr>
          <w:sz w:val="28"/>
          <w:szCs w:val="28"/>
          <w:lang w:val="ru-RU"/>
        </w:rPr>
        <w:t>5</w:t>
      </w:r>
      <w:r w:rsidRPr="005A4342">
        <w:rPr>
          <w:sz w:val="28"/>
          <w:szCs w:val="28"/>
          <w:lang w:val="ru-RU"/>
        </w:rPr>
        <w:t xml:space="preserve">. </w:t>
      </w:r>
      <w:r w:rsidR="00B17EDA" w:rsidRPr="005A4342">
        <w:rPr>
          <w:sz w:val="28"/>
          <w:szCs w:val="28"/>
          <w:lang w:val="ru-RU"/>
        </w:rPr>
        <w:t>Муниципальная образовательная организация принимает решение об отказе в предоставлении дополнительной меры поддержки в случаях:</w:t>
      </w:r>
    </w:p>
    <w:p w:rsidR="00425716" w:rsidRPr="005A4342" w:rsidRDefault="00B17EDA" w:rsidP="0042571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2"/>
          <w:lang w:val="ru-RU"/>
        </w:rPr>
      </w:pPr>
      <w:r w:rsidRPr="005A4342">
        <w:rPr>
          <w:sz w:val="28"/>
          <w:szCs w:val="28"/>
          <w:lang w:val="ru-RU"/>
        </w:rPr>
        <w:t xml:space="preserve">1) обращения с заявлением о предоставлении дополнительной меры поддержки </w:t>
      </w:r>
      <w:r w:rsidR="00425716" w:rsidRPr="005A4342">
        <w:rPr>
          <w:bCs/>
          <w:sz w:val="28"/>
          <w:szCs w:val="28"/>
          <w:lang w:val="ru-RU"/>
        </w:rPr>
        <w:t>членам семей граждан</w:t>
      </w:r>
      <w:r w:rsidR="00425716" w:rsidRPr="005A4342">
        <w:rPr>
          <w:iCs/>
          <w:sz w:val="28"/>
          <w:szCs w:val="28"/>
          <w:lang w:val="ru-RU"/>
        </w:rPr>
        <w:t>, не относящихся к категории</w:t>
      </w:r>
      <w:r w:rsidR="00425716" w:rsidRPr="005A4342">
        <w:rPr>
          <w:sz w:val="28"/>
          <w:szCs w:val="28"/>
          <w:lang w:val="ru-RU"/>
        </w:rPr>
        <w:t xml:space="preserve"> граждан, направленных для участия в специальной военной операции,</w:t>
      </w:r>
      <w:r w:rsidR="00425716" w:rsidRPr="005A4342">
        <w:rPr>
          <w:iCs/>
          <w:sz w:val="28"/>
          <w:szCs w:val="28"/>
          <w:lang w:val="ru-RU"/>
        </w:rPr>
        <w:t xml:space="preserve"> указанной</w:t>
      </w:r>
      <w:r w:rsidR="00425716" w:rsidRPr="005A4342">
        <w:rPr>
          <w:rFonts w:eastAsiaTheme="minorEastAsia"/>
          <w:sz w:val="28"/>
          <w:szCs w:val="22"/>
          <w:lang w:val="ru-RU"/>
        </w:rPr>
        <w:t xml:space="preserve"> в пункте </w:t>
      </w:r>
      <w:r w:rsidR="001511C0" w:rsidRPr="005A4342">
        <w:rPr>
          <w:rFonts w:eastAsiaTheme="minorEastAsia"/>
          <w:sz w:val="28"/>
          <w:szCs w:val="22"/>
          <w:lang w:val="ru-RU"/>
        </w:rPr>
        <w:t>4</w:t>
      </w:r>
      <w:r w:rsidR="00425716" w:rsidRPr="005A4342">
        <w:rPr>
          <w:rFonts w:eastAsiaTheme="minorEastAsia"/>
          <w:sz w:val="28"/>
          <w:szCs w:val="22"/>
          <w:lang w:val="ru-RU"/>
        </w:rPr>
        <w:t xml:space="preserve"> настоящего Порядка;</w:t>
      </w:r>
    </w:p>
    <w:p w:rsidR="00B17EDA" w:rsidRPr="005A4342" w:rsidRDefault="00B17EDA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2) непредставления или неполного представления документов</w:t>
      </w:r>
      <w:r w:rsidR="004879E5" w:rsidRPr="005A4342">
        <w:rPr>
          <w:sz w:val="28"/>
          <w:szCs w:val="28"/>
          <w:lang w:val="ru-RU"/>
        </w:rPr>
        <w:t xml:space="preserve">, указанных в пункте </w:t>
      </w:r>
      <w:r w:rsidR="001511C0" w:rsidRPr="005A4342">
        <w:rPr>
          <w:sz w:val="28"/>
          <w:szCs w:val="28"/>
          <w:lang w:val="ru-RU"/>
        </w:rPr>
        <w:t>8</w:t>
      </w:r>
      <w:r w:rsidR="004879E5" w:rsidRPr="005A4342">
        <w:rPr>
          <w:sz w:val="28"/>
          <w:szCs w:val="28"/>
          <w:lang w:val="ru-RU"/>
        </w:rPr>
        <w:t xml:space="preserve"> настоящего Порядка</w:t>
      </w:r>
      <w:r w:rsidR="00040B98" w:rsidRPr="005A4342">
        <w:rPr>
          <w:sz w:val="28"/>
          <w:szCs w:val="28"/>
          <w:lang w:val="ru-RU"/>
        </w:rPr>
        <w:t xml:space="preserve"> (с учетом положений пункта </w:t>
      </w:r>
      <w:r w:rsidR="001511C0" w:rsidRPr="005A4342">
        <w:rPr>
          <w:sz w:val="28"/>
          <w:szCs w:val="28"/>
          <w:lang w:val="ru-RU"/>
        </w:rPr>
        <w:t>9</w:t>
      </w:r>
      <w:r w:rsidR="00040B98" w:rsidRPr="005A4342">
        <w:rPr>
          <w:sz w:val="28"/>
          <w:szCs w:val="28"/>
          <w:lang w:val="ru-RU"/>
        </w:rPr>
        <w:t xml:space="preserve"> настоящего Порядка)</w:t>
      </w:r>
      <w:r w:rsidRPr="005A4342">
        <w:rPr>
          <w:sz w:val="28"/>
          <w:szCs w:val="28"/>
          <w:lang w:val="ru-RU"/>
        </w:rPr>
        <w:t>;</w:t>
      </w:r>
    </w:p>
    <w:p w:rsidR="00040B98" w:rsidRPr="005A4342" w:rsidRDefault="00B17EDA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3)</w:t>
      </w:r>
      <w:r w:rsidR="00040B98" w:rsidRPr="005A4342">
        <w:rPr>
          <w:sz w:val="28"/>
          <w:szCs w:val="28"/>
          <w:lang w:val="ru-RU"/>
        </w:rPr>
        <w:t xml:space="preserve"> выявление в представленных документах недостоверной информации, противоречащих или не соответствующих друг другу сведений;</w:t>
      </w:r>
      <w:r w:rsidRPr="005A4342">
        <w:rPr>
          <w:sz w:val="28"/>
          <w:szCs w:val="28"/>
          <w:lang w:val="ru-RU"/>
        </w:rPr>
        <w:t xml:space="preserve"> </w:t>
      </w:r>
    </w:p>
    <w:p w:rsidR="00040B98" w:rsidRPr="005A4342" w:rsidRDefault="00040B98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4) наличие повреждений, исправлений в представленных документах, не позволяющих однозначно истолковать содержание данных документов;</w:t>
      </w:r>
    </w:p>
    <w:p w:rsidR="00FB13A5" w:rsidRPr="005A4342" w:rsidRDefault="00662B82" w:rsidP="00FB13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4342">
        <w:rPr>
          <w:sz w:val="28"/>
          <w:szCs w:val="28"/>
          <w:lang w:val="ru-RU"/>
        </w:rPr>
        <w:t>1</w:t>
      </w:r>
      <w:r w:rsidR="002B7B2E" w:rsidRPr="005A4342">
        <w:rPr>
          <w:sz w:val="28"/>
          <w:szCs w:val="28"/>
          <w:lang w:val="ru-RU"/>
        </w:rPr>
        <w:t>6</w:t>
      </w:r>
      <w:r w:rsidR="00FB13A5" w:rsidRPr="005A4342">
        <w:rPr>
          <w:sz w:val="28"/>
          <w:szCs w:val="28"/>
          <w:lang w:val="ru-RU"/>
        </w:rPr>
        <w:t>. Одновременно с принятием решения о предоставлени</w:t>
      </w:r>
      <w:r w:rsidR="00ED6E0E" w:rsidRPr="005A4342">
        <w:rPr>
          <w:sz w:val="28"/>
          <w:szCs w:val="28"/>
          <w:lang w:val="ru-RU"/>
        </w:rPr>
        <w:t>и</w:t>
      </w:r>
      <w:r w:rsidR="00FB13A5" w:rsidRPr="005A4342">
        <w:rPr>
          <w:sz w:val="28"/>
          <w:szCs w:val="28"/>
          <w:lang w:val="ru-RU"/>
        </w:rPr>
        <w:t xml:space="preserve"> дополнительной меры поддержки муниципальная образовательная организация включает ребенка (детей) из семей граждан, направлен</w:t>
      </w:r>
      <w:r w:rsidR="000E0AA4">
        <w:rPr>
          <w:sz w:val="28"/>
          <w:szCs w:val="28"/>
          <w:lang w:val="ru-RU"/>
        </w:rPr>
        <w:t>н</w:t>
      </w:r>
      <w:r w:rsidR="00FB13A5" w:rsidRPr="005A4342">
        <w:rPr>
          <w:sz w:val="28"/>
          <w:szCs w:val="28"/>
          <w:lang w:val="ru-RU"/>
        </w:rPr>
        <w:t>ы</w:t>
      </w:r>
      <w:r w:rsidR="000E0AA4">
        <w:rPr>
          <w:sz w:val="28"/>
          <w:szCs w:val="28"/>
          <w:lang w:val="ru-RU"/>
        </w:rPr>
        <w:t>х</w:t>
      </w:r>
      <w:r w:rsidR="00FB13A5" w:rsidRPr="005A4342">
        <w:rPr>
          <w:sz w:val="28"/>
          <w:szCs w:val="28"/>
          <w:lang w:val="ru-RU"/>
        </w:rPr>
        <w:t xml:space="preserve"> для участия в специальной военной операции, в реестр по форме согласно приложению № 3 к настоящему Порядку. </w:t>
      </w:r>
    </w:p>
    <w:p w:rsidR="00FB13A5" w:rsidRPr="005A4342" w:rsidRDefault="00FB13A5" w:rsidP="00B17E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17EDA" w:rsidRDefault="00B17EDA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1D3B11" w:rsidRDefault="001D3B11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B17EDA" w:rsidRDefault="00B17EDA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B17EDA" w:rsidRDefault="00B17EDA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B17EDA" w:rsidRDefault="00B17EDA" w:rsidP="007C7EB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C92271" w:rsidRDefault="00526B3C" w:rsidP="00EB6513">
      <w:pPr>
        <w:widowControl w:val="0"/>
        <w:suppressAutoHyphens/>
        <w:autoSpaceDE w:val="0"/>
        <w:jc w:val="right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lastRenderedPageBreak/>
        <w:t>Приложение № 1</w:t>
      </w:r>
    </w:p>
    <w:p w:rsidR="00425716" w:rsidRPr="00425716" w:rsidRDefault="00425716" w:rsidP="00EB6513">
      <w:pPr>
        <w:widowControl w:val="0"/>
        <w:suppressAutoHyphens/>
        <w:autoSpaceDE w:val="0"/>
        <w:jc w:val="right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к </w:t>
      </w:r>
      <w:r w:rsidRPr="00425716">
        <w:rPr>
          <w:bCs/>
          <w:color w:val="26282F"/>
          <w:sz w:val="24"/>
          <w:szCs w:val="24"/>
          <w:lang w:val="ru-RU" w:eastAsia="zh-CN"/>
        </w:rPr>
        <w:t>Порядку</w:t>
      </w:r>
      <w:r w:rsidRPr="00425716">
        <w:rPr>
          <w:b/>
          <w:bCs/>
          <w:color w:val="26282F"/>
          <w:sz w:val="24"/>
          <w:szCs w:val="24"/>
          <w:lang w:val="ru-RU" w:eastAsia="zh-CN"/>
        </w:rPr>
        <w:t xml:space="preserve"> </w:t>
      </w:r>
      <w:r w:rsidRPr="00425716">
        <w:rPr>
          <w:bCs/>
          <w:color w:val="26282F"/>
          <w:sz w:val="24"/>
          <w:szCs w:val="24"/>
          <w:lang w:val="ru-RU" w:eastAsia="zh-CN"/>
        </w:rPr>
        <w:t>предоставления дополнительных</w:t>
      </w:r>
    </w:p>
    <w:p w:rsidR="00425716" w:rsidRPr="00425716" w:rsidRDefault="00425716" w:rsidP="00EB6513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 xml:space="preserve">мер </w:t>
      </w:r>
      <w:r w:rsidR="00526B3C">
        <w:rPr>
          <w:bCs/>
          <w:color w:val="26282F"/>
          <w:sz w:val="24"/>
          <w:szCs w:val="24"/>
          <w:lang w:val="ru-RU" w:eastAsia="zh-CN"/>
        </w:rPr>
        <w:t>поддержки членам семей граждан,</w:t>
      </w:r>
    </w:p>
    <w:p w:rsidR="00425716" w:rsidRPr="00425716" w:rsidRDefault="00425716" w:rsidP="00EB6513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>направл</w:t>
      </w:r>
      <w:r w:rsidR="00C92271">
        <w:rPr>
          <w:bCs/>
          <w:color w:val="26282F"/>
          <w:sz w:val="24"/>
          <w:szCs w:val="24"/>
          <w:lang w:val="ru-RU" w:eastAsia="zh-CN"/>
        </w:rPr>
        <w:t>енных для участия в специальной</w:t>
      </w:r>
    </w:p>
    <w:p w:rsidR="00425716" w:rsidRPr="00425716" w:rsidRDefault="00425716" w:rsidP="00EB6513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>военной операции</w:t>
      </w:r>
    </w:p>
    <w:p w:rsidR="00425716" w:rsidRPr="00425716" w:rsidRDefault="00425716" w:rsidP="00425716">
      <w:pPr>
        <w:widowControl w:val="0"/>
        <w:tabs>
          <w:tab w:val="num" w:pos="0"/>
        </w:tabs>
        <w:suppressAutoHyphens/>
        <w:autoSpaceDE w:val="0"/>
        <w:outlineLvl w:val="0"/>
        <w:rPr>
          <w:bCs/>
          <w:color w:val="26282F"/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tabs>
          <w:tab w:val="num" w:pos="0"/>
        </w:tabs>
        <w:suppressAutoHyphens/>
        <w:autoSpaceDE w:val="0"/>
        <w:outlineLvl w:val="0"/>
        <w:rPr>
          <w:bCs/>
          <w:color w:val="26282F"/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jc w:val="both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      </w:t>
      </w:r>
      <w:r w:rsidRPr="00425716">
        <w:rPr>
          <w:sz w:val="24"/>
          <w:szCs w:val="24"/>
          <w:lang w:val="ru-RU" w:eastAsia="zh-CN"/>
        </w:rPr>
        <w:t>Заведующей(</w:t>
      </w:r>
      <w:proofErr w:type="spellStart"/>
      <w:r w:rsidRPr="00425716">
        <w:rPr>
          <w:sz w:val="24"/>
          <w:szCs w:val="24"/>
          <w:lang w:val="ru-RU" w:eastAsia="zh-CN"/>
        </w:rPr>
        <w:t>му</w:t>
      </w:r>
      <w:proofErr w:type="spellEnd"/>
      <w:r w:rsidRPr="00425716">
        <w:rPr>
          <w:sz w:val="24"/>
          <w:szCs w:val="24"/>
          <w:lang w:val="ru-RU" w:eastAsia="zh-CN"/>
        </w:rPr>
        <w:t>) Муниципального бюджетного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jc w:val="both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СОГЛАСОВАНО                     </w:t>
      </w:r>
      <w:r w:rsidR="00EB6513">
        <w:rPr>
          <w:sz w:val="24"/>
          <w:szCs w:val="24"/>
          <w:lang w:val="ru-RU" w:eastAsia="zh-CN"/>
        </w:rPr>
        <w:t xml:space="preserve">                       </w:t>
      </w:r>
      <w:r w:rsidRPr="00425716">
        <w:rPr>
          <w:sz w:val="24"/>
          <w:szCs w:val="24"/>
          <w:lang w:val="ru-RU" w:eastAsia="zh-CN"/>
        </w:rPr>
        <w:t>дошкольного образовательного учреждения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jc w:val="both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</w:t>
      </w:r>
      <w:r w:rsidRPr="00425716">
        <w:rPr>
          <w:sz w:val="24"/>
          <w:szCs w:val="24"/>
          <w:lang w:val="ru-RU" w:eastAsia="zh-CN"/>
        </w:rPr>
        <w:t>________________________________________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jc w:val="both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>____________/______________</w:t>
      </w:r>
      <w:r w:rsidR="00EB6513">
        <w:rPr>
          <w:sz w:val="24"/>
          <w:szCs w:val="24"/>
          <w:lang w:val="ru-RU" w:eastAsia="zh-CN"/>
        </w:rPr>
        <w:t xml:space="preserve">____                  </w:t>
      </w:r>
      <w:proofErr w:type="gramStart"/>
      <w:r w:rsidR="00EB6513">
        <w:rPr>
          <w:sz w:val="24"/>
          <w:szCs w:val="24"/>
          <w:lang w:val="ru-RU" w:eastAsia="zh-CN"/>
        </w:rPr>
        <w:t xml:space="preserve">   </w:t>
      </w:r>
      <w:r w:rsidRPr="00425716">
        <w:rPr>
          <w:lang w:val="ru-RU" w:eastAsia="zh-CN"/>
        </w:rPr>
        <w:t>(</w:t>
      </w:r>
      <w:proofErr w:type="gramEnd"/>
      <w:r w:rsidRPr="00425716">
        <w:rPr>
          <w:lang w:val="ru-RU" w:eastAsia="zh-CN"/>
        </w:rPr>
        <w:t>наименование образовательной организации)</w:t>
      </w:r>
    </w:p>
    <w:p w:rsidR="00425716" w:rsidRPr="00425716" w:rsidRDefault="00425716" w:rsidP="00EB6513">
      <w:pPr>
        <w:widowControl w:val="0"/>
        <w:suppressAutoHyphens/>
        <w:autoSpaceDE w:val="0"/>
        <w:spacing w:line="276" w:lineRule="auto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</w:t>
      </w:r>
      <w:r w:rsidRPr="00425716">
        <w:rPr>
          <w:sz w:val="16"/>
          <w:szCs w:val="16"/>
          <w:lang w:val="ru-RU" w:eastAsia="zh-CN"/>
        </w:rPr>
        <w:t xml:space="preserve">(подпись и расшифровка подписи </w:t>
      </w:r>
      <w:proofErr w:type="gramStart"/>
      <w:r w:rsidRPr="00425716">
        <w:rPr>
          <w:sz w:val="16"/>
          <w:szCs w:val="16"/>
          <w:lang w:val="ru-RU" w:eastAsia="zh-CN"/>
        </w:rPr>
        <w:t xml:space="preserve">руководителя)   </w:t>
      </w:r>
      <w:proofErr w:type="gramEnd"/>
      <w:r w:rsidRPr="00425716">
        <w:rPr>
          <w:sz w:val="16"/>
          <w:szCs w:val="16"/>
          <w:lang w:val="ru-RU" w:eastAsia="zh-CN"/>
        </w:rPr>
        <w:t xml:space="preserve">  </w:t>
      </w:r>
      <w:r w:rsidRPr="00425716">
        <w:rPr>
          <w:sz w:val="24"/>
          <w:szCs w:val="24"/>
          <w:lang w:val="ru-RU" w:eastAsia="zh-CN"/>
        </w:rPr>
        <w:t xml:space="preserve">            </w:t>
      </w:r>
      <w:r w:rsidR="00EB6513">
        <w:rPr>
          <w:sz w:val="24"/>
          <w:szCs w:val="24"/>
          <w:lang w:val="ru-RU" w:eastAsia="zh-CN"/>
        </w:rPr>
        <w:t xml:space="preserve">  </w:t>
      </w:r>
      <w:r w:rsidRPr="00425716">
        <w:rPr>
          <w:sz w:val="24"/>
          <w:szCs w:val="24"/>
          <w:lang w:val="ru-RU" w:eastAsia="zh-CN"/>
        </w:rPr>
        <w:t>________________________________________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ind w:left="2124" w:hanging="2124"/>
        <w:jc w:val="both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</w:t>
      </w:r>
      <w:r w:rsidRPr="00425716">
        <w:rPr>
          <w:lang w:val="ru-RU" w:eastAsia="zh-CN"/>
        </w:rPr>
        <w:t>(ФИО заведующего)</w:t>
      </w:r>
    </w:p>
    <w:p w:rsidR="00425716" w:rsidRPr="00425716" w:rsidRDefault="00425716" w:rsidP="00425716">
      <w:pPr>
        <w:widowControl w:val="0"/>
        <w:suppressAutoHyphens/>
        <w:autoSpaceDE w:val="0"/>
        <w:ind w:left="2124" w:hanging="2124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>«______» ______________ 20 ____ г.</w:t>
      </w:r>
      <w:r w:rsidRPr="00425716">
        <w:rPr>
          <w:lang w:val="ru-RU" w:eastAsia="zh-CN"/>
        </w:rPr>
        <w:t xml:space="preserve"> </w:t>
      </w:r>
      <w:r w:rsidR="00EB6513">
        <w:rPr>
          <w:sz w:val="24"/>
          <w:szCs w:val="24"/>
          <w:lang w:val="ru-RU" w:eastAsia="zh-CN"/>
        </w:rPr>
        <w:t xml:space="preserve">           </w:t>
      </w:r>
      <w:r w:rsidRPr="00425716">
        <w:rPr>
          <w:sz w:val="24"/>
          <w:szCs w:val="24"/>
          <w:lang w:val="ru-RU" w:eastAsia="zh-CN"/>
        </w:rPr>
        <w:t>от ______________________________________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</w:t>
      </w:r>
      <w:r w:rsidRPr="00425716">
        <w:rPr>
          <w:lang w:val="ru-RU" w:eastAsia="zh-CN"/>
        </w:rPr>
        <w:t>(ФИО заявителя полностью)</w:t>
      </w: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</w:t>
      </w:r>
      <w:r w:rsidRPr="00425716">
        <w:rPr>
          <w:sz w:val="24"/>
          <w:szCs w:val="24"/>
          <w:lang w:val="ru-RU" w:eastAsia="zh-CN"/>
        </w:rPr>
        <w:t>________________________________________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</w:t>
      </w:r>
      <w:r w:rsidRPr="00425716">
        <w:rPr>
          <w:sz w:val="24"/>
          <w:szCs w:val="24"/>
          <w:lang w:val="ru-RU" w:eastAsia="zh-CN"/>
        </w:rPr>
        <w:t>________________________________________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  </w:t>
      </w:r>
      <w:r w:rsidRPr="00425716">
        <w:rPr>
          <w:szCs w:val="24"/>
          <w:lang w:val="ru-RU" w:eastAsia="zh-CN"/>
        </w:rPr>
        <w:t>(адрес фактического проживания, регистрации)</w:t>
      </w:r>
    </w:p>
    <w:p w:rsidR="00425716" w:rsidRPr="00425716" w:rsidRDefault="00425716" w:rsidP="00425716">
      <w:pPr>
        <w:widowControl w:val="0"/>
        <w:suppressAutoHyphens/>
        <w:autoSpaceDE w:val="0"/>
        <w:ind w:left="2124"/>
        <w:rPr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rPr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</w:t>
      </w:r>
      <w:r w:rsidRPr="00425716">
        <w:rPr>
          <w:sz w:val="24"/>
          <w:szCs w:val="24"/>
          <w:lang w:val="ru-RU" w:eastAsia="zh-CN"/>
        </w:rPr>
        <w:t>____</w:t>
      </w:r>
      <w:r w:rsidR="00EB6513">
        <w:rPr>
          <w:sz w:val="24"/>
          <w:szCs w:val="24"/>
          <w:lang w:val="ru-RU" w:eastAsia="zh-CN"/>
        </w:rPr>
        <w:t>__</w:t>
      </w:r>
      <w:r w:rsidRPr="00425716">
        <w:rPr>
          <w:sz w:val="24"/>
          <w:szCs w:val="24"/>
          <w:lang w:val="ru-RU" w:eastAsia="zh-CN"/>
        </w:rPr>
        <w:t>___</w:t>
      </w:r>
      <w:r w:rsidR="00EB6513">
        <w:rPr>
          <w:sz w:val="24"/>
          <w:szCs w:val="24"/>
          <w:lang w:val="ru-RU" w:eastAsia="zh-CN"/>
        </w:rPr>
        <w:t>_______________________________</w:t>
      </w:r>
    </w:p>
    <w:p w:rsidR="00EB6513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</w:t>
      </w:r>
    </w:p>
    <w:p w:rsidR="00425716" w:rsidRPr="00425716" w:rsidRDefault="00EB6513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                                                                            ___</w:t>
      </w:r>
      <w:r w:rsidR="00425716" w:rsidRPr="00425716">
        <w:rPr>
          <w:sz w:val="24"/>
          <w:szCs w:val="24"/>
          <w:lang w:val="ru-RU" w:eastAsia="zh-CN"/>
        </w:rPr>
        <w:t>___</w:t>
      </w:r>
      <w:r>
        <w:rPr>
          <w:sz w:val="24"/>
          <w:szCs w:val="24"/>
          <w:lang w:val="ru-RU" w:eastAsia="zh-CN"/>
        </w:rPr>
        <w:t>_</w:t>
      </w:r>
      <w:r w:rsidR="00425716" w:rsidRPr="00425716">
        <w:rPr>
          <w:sz w:val="24"/>
          <w:szCs w:val="24"/>
          <w:lang w:val="ru-RU" w:eastAsia="zh-CN"/>
        </w:rPr>
        <w:t>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                </w:t>
      </w:r>
      <w:r w:rsidR="00EB6513">
        <w:rPr>
          <w:sz w:val="24"/>
          <w:szCs w:val="24"/>
          <w:lang w:val="ru-RU" w:eastAsia="zh-CN"/>
        </w:rPr>
        <w:t xml:space="preserve">                          </w:t>
      </w:r>
      <w:r w:rsidRPr="00425716">
        <w:rPr>
          <w:lang w:val="ru-RU" w:eastAsia="zh-CN"/>
        </w:rPr>
        <w:t>(контактные телефоны)</w:t>
      </w:r>
    </w:p>
    <w:p w:rsidR="00425716" w:rsidRPr="00425716" w:rsidRDefault="00425716" w:rsidP="00425716">
      <w:pPr>
        <w:widowControl w:val="0"/>
        <w:suppressAutoHyphens/>
        <w:autoSpaceDE w:val="0"/>
        <w:ind w:left="2124"/>
        <w:jc w:val="right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tabs>
          <w:tab w:val="num" w:pos="0"/>
        </w:tabs>
        <w:suppressAutoHyphens/>
        <w:autoSpaceDE w:val="0"/>
        <w:jc w:val="center"/>
        <w:outlineLvl w:val="0"/>
        <w:rPr>
          <w:b/>
          <w:bCs/>
          <w:color w:val="26282F"/>
          <w:sz w:val="24"/>
          <w:szCs w:val="24"/>
          <w:highlight w:val="yellow"/>
          <w:lang w:val="ru-RU" w:eastAsia="zh-CN"/>
        </w:rPr>
      </w:pPr>
    </w:p>
    <w:p w:rsidR="00425716" w:rsidRPr="00425716" w:rsidRDefault="00425716" w:rsidP="00425716">
      <w:pPr>
        <w:widowControl w:val="0"/>
        <w:tabs>
          <w:tab w:val="num" w:pos="0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val="ru-RU" w:eastAsia="zh-CN"/>
        </w:rPr>
      </w:pPr>
      <w:r w:rsidRPr="00425716">
        <w:rPr>
          <w:b/>
          <w:bCs/>
          <w:sz w:val="28"/>
          <w:szCs w:val="28"/>
          <w:lang w:val="ru-RU" w:eastAsia="zh-CN"/>
        </w:rPr>
        <w:t>Заявление</w:t>
      </w:r>
    </w:p>
    <w:p w:rsidR="00425716" w:rsidRPr="00425716" w:rsidRDefault="00425716" w:rsidP="00425716">
      <w:pPr>
        <w:widowControl w:val="0"/>
        <w:suppressAutoHyphens/>
        <w:autoSpaceDE w:val="0"/>
        <w:jc w:val="center"/>
        <w:rPr>
          <w:b/>
          <w:sz w:val="28"/>
          <w:szCs w:val="28"/>
          <w:lang w:val="ru-RU" w:eastAsia="zh-CN"/>
        </w:rPr>
      </w:pPr>
      <w:r w:rsidRPr="00425716">
        <w:rPr>
          <w:b/>
          <w:sz w:val="28"/>
          <w:szCs w:val="28"/>
          <w:lang w:val="ru-RU" w:eastAsia="zh-CN"/>
        </w:rPr>
        <w:t>о предоставлении дополнительной меры поддержки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val="ru-RU" w:eastAsia="zh-CN"/>
        </w:rPr>
      </w:pPr>
    </w:p>
    <w:p w:rsidR="00425716" w:rsidRPr="00425716" w:rsidRDefault="00EB6513" w:rsidP="0042571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1. </w:t>
      </w:r>
      <w:r w:rsidR="00425716" w:rsidRPr="00425716">
        <w:rPr>
          <w:sz w:val="28"/>
          <w:szCs w:val="28"/>
          <w:lang w:val="ru-RU" w:eastAsia="zh-CN"/>
        </w:rPr>
        <w:t xml:space="preserve">Прошу предоставить дополнительную меру поддержки «Освобождение от платы, взимаемой за уход и присмотр за ребенком в муниципальных организациях, осуществляющих образовательную деятельность по реализации образовательных программ дошкольного образования» 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_____________________________________________________________</w:t>
      </w:r>
      <w:r w:rsidR="00340B95">
        <w:rPr>
          <w:sz w:val="28"/>
          <w:szCs w:val="28"/>
          <w:lang w:val="ru-RU" w:eastAsia="zh-CN"/>
        </w:rPr>
        <w:t>_____</w:t>
      </w:r>
    </w:p>
    <w:p w:rsidR="00425716" w:rsidRPr="00425716" w:rsidRDefault="00425716" w:rsidP="00425716">
      <w:pPr>
        <w:widowControl w:val="0"/>
        <w:suppressAutoHyphens/>
        <w:autoSpaceDE w:val="0"/>
        <w:jc w:val="center"/>
        <w:rPr>
          <w:lang w:val="ru-RU" w:eastAsia="zh-CN"/>
        </w:rPr>
      </w:pPr>
      <w:r w:rsidRPr="00425716">
        <w:rPr>
          <w:lang w:val="ru-RU" w:eastAsia="zh-CN"/>
        </w:rPr>
        <w:t>(Фамилия, Имя, Отчество</w:t>
      </w:r>
      <w:r w:rsidR="00EB6513">
        <w:rPr>
          <w:lang w:val="ru-RU" w:eastAsia="zh-CN"/>
        </w:rPr>
        <w:t>, дата рождения</w:t>
      </w:r>
      <w:r w:rsidR="00471D86">
        <w:rPr>
          <w:lang w:val="ru-RU" w:eastAsia="zh-CN"/>
        </w:rPr>
        <w:t>, адрес проживания (регистрации)</w:t>
      </w:r>
      <w:r w:rsidRPr="00425716">
        <w:rPr>
          <w:lang w:val="ru-RU" w:eastAsia="zh-CN"/>
        </w:rPr>
        <w:t xml:space="preserve"> ребенка (детей))</w:t>
      </w:r>
    </w:p>
    <w:p w:rsidR="00425716" w:rsidRPr="00425716" w:rsidRDefault="00425716" w:rsidP="00425716">
      <w:pPr>
        <w:widowControl w:val="0"/>
        <w:suppressAutoHyphens/>
        <w:autoSpaceDE w:val="0"/>
        <w:jc w:val="center"/>
        <w:rPr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lang w:val="ru-RU" w:eastAsia="zh-CN"/>
        </w:rPr>
      </w:pPr>
      <w:r w:rsidRPr="00425716">
        <w:rPr>
          <w:lang w:val="ru-RU" w:eastAsia="zh-CN"/>
        </w:rPr>
        <w:t>___________________________________________________________________________________________,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</w:p>
    <w:p w:rsidR="00425716" w:rsidRPr="00425716" w:rsidRDefault="00EB6513" w:rsidP="00471D8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2. Сведения о гражданине, направленном для участия в специальной военной операции: _________________________</w:t>
      </w:r>
      <w:r w:rsidR="00471D86">
        <w:rPr>
          <w:sz w:val="28"/>
          <w:szCs w:val="28"/>
          <w:lang w:val="ru-RU" w:eastAsia="zh-CN"/>
        </w:rPr>
        <w:t>________________________</w:t>
      </w:r>
    </w:p>
    <w:p w:rsid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_____________________________________</w:t>
      </w:r>
      <w:r w:rsidR="00340B95">
        <w:rPr>
          <w:sz w:val="28"/>
          <w:szCs w:val="28"/>
          <w:lang w:val="ru-RU" w:eastAsia="zh-CN"/>
        </w:rPr>
        <w:t>_____________________________</w:t>
      </w:r>
    </w:p>
    <w:p w:rsidR="00471D86" w:rsidRPr="00425716" w:rsidRDefault="00471D8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__________________________________________________________________</w:t>
      </w:r>
    </w:p>
    <w:p w:rsidR="00425716" w:rsidRPr="004E35D7" w:rsidRDefault="00425716" w:rsidP="00EB6513">
      <w:pPr>
        <w:widowControl w:val="0"/>
        <w:suppressAutoHyphens/>
        <w:autoSpaceDE w:val="0"/>
        <w:jc w:val="both"/>
        <w:rPr>
          <w:lang w:val="ru-RU" w:eastAsia="zh-CN"/>
        </w:rPr>
      </w:pPr>
      <w:r w:rsidRPr="00425716">
        <w:rPr>
          <w:lang w:val="ru-RU" w:eastAsia="zh-CN"/>
        </w:rPr>
        <w:t>(Фамилия, Имя, Отчество</w:t>
      </w:r>
      <w:r w:rsidR="00471D86">
        <w:rPr>
          <w:lang w:val="ru-RU" w:eastAsia="zh-CN"/>
        </w:rPr>
        <w:t xml:space="preserve">, </w:t>
      </w:r>
      <w:r w:rsidR="00471D86" w:rsidRPr="00F215DC">
        <w:rPr>
          <w:lang w:val="ru-RU" w:eastAsia="zh-CN"/>
        </w:rPr>
        <w:t>дата рождения</w:t>
      </w:r>
      <w:r w:rsidR="004E35D7" w:rsidRPr="00F215DC">
        <w:rPr>
          <w:lang w:val="ru-RU" w:eastAsia="zh-CN"/>
        </w:rPr>
        <w:t>, адрес проживания (регистрации)</w:t>
      </w:r>
      <w:r w:rsidRPr="00F215DC">
        <w:rPr>
          <w:lang w:val="ru-RU" w:eastAsia="zh-CN"/>
        </w:rPr>
        <w:t>.</w:t>
      </w:r>
      <w:r w:rsidRPr="003A393D">
        <w:rPr>
          <w:lang w:val="ru-RU" w:eastAsia="zh-CN"/>
        </w:rPr>
        <w:t xml:space="preserve"> </w:t>
      </w:r>
      <w:r w:rsidR="004E35D7" w:rsidRPr="003A393D">
        <w:rPr>
          <w:lang w:val="ru-RU" w:eastAsia="zh-CN"/>
        </w:rPr>
        <w:t xml:space="preserve">Дата и основание </w:t>
      </w:r>
      <w:r w:rsidR="00340B95" w:rsidRPr="003A393D">
        <w:rPr>
          <w:lang w:val="ru-RU" w:eastAsia="zh-CN"/>
        </w:rPr>
        <w:t>направления для участия в специальной военн</w:t>
      </w:r>
      <w:r w:rsidR="00471D86" w:rsidRPr="003A393D">
        <w:rPr>
          <w:lang w:val="ru-RU" w:eastAsia="zh-CN"/>
        </w:rPr>
        <w:t>о</w:t>
      </w:r>
      <w:r w:rsidR="00340B95" w:rsidRPr="003A393D">
        <w:rPr>
          <w:lang w:val="ru-RU" w:eastAsia="zh-CN"/>
        </w:rPr>
        <w:t>й операции из п.</w:t>
      </w:r>
      <w:r w:rsidR="004E35D7" w:rsidRPr="003A393D">
        <w:rPr>
          <w:lang w:val="ru-RU" w:eastAsia="zh-CN"/>
        </w:rPr>
        <w:t xml:space="preserve"> </w:t>
      </w:r>
      <w:r w:rsidR="00340B95" w:rsidRPr="003A393D">
        <w:rPr>
          <w:lang w:val="ru-RU" w:eastAsia="zh-CN"/>
        </w:rPr>
        <w:t>1 Порядка</w:t>
      </w:r>
      <w:r w:rsidR="00471D86" w:rsidRPr="003A393D">
        <w:rPr>
          <w:lang w:val="ru-RU" w:eastAsia="zh-CN"/>
        </w:rPr>
        <w:t xml:space="preserve"> </w:t>
      </w:r>
      <w:r w:rsidR="00471D86" w:rsidRPr="003A393D">
        <w:rPr>
          <w:iCs/>
          <w:lang w:val="ru-RU"/>
        </w:rPr>
        <w:t>предоставления дополнительных мер поддержки членам семей граждан, направленных для участия в специальной военной операции</w:t>
      </w:r>
      <w:r w:rsidR="004E35D7" w:rsidRPr="003A393D">
        <w:rPr>
          <w:iCs/>
          <w:lang w:val="ru-RU"/>
        </w:rPr>
        <w:t>.</w:t>
      </w:r>
      <w:r w:rsidR="004E35D7" w:rsidRPr="003A393D">
        <w:rPr>
          <w:lang w:val="ru-RU" w:eastAsia="zh-CN"/>
        </w:rPr>
        <w:t>)</w:t>
      </w:r>
    </w:p>
    <w:p w:rsidR="004E35D7" w:rsidRDefault="004E35D7" w:rsidP="00EB6513">
      <w:pPr>
        <w:widowControl w:val="0"/>
        <w:suppressAutoHyphens/>
        <w:autoSpaceDE w:val="0"/>
        <w:jc w:val="both"/>
        <w:rPr>
          <w:lang w:val="ru-RU" w:eastAsia="zh-CN"/>
        </w:rPr>
      </w:pPr>
    </w:p>
    <w:p w:rsidR="00526B3C" w:rsidRDefault="004E35D7" w:rsidP="004E35D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4E35D7">
        <w:rPr>
          <w:sz w:val="28"/>
          <w:szCs w:val="28"/>
          <w:lang w:val="ru-RU" w:eastAsia="zh-CN"/>
        </w:rPr>
        <w:t xml:space="preserve">3. Статус ребенка (детей) по отношению к гражданину, который направлен для участия </w:t>
      </w:r>
      <w:r>
        <w:rPr>
          <w:sz w:val="28"/>
          <w:szCs w:val="28"/>
          <w:lang w:val="ru-RU" w:eastAsia="zh-CN"/>
        </w:rPr>
        <w:t>в специальной военной операции:</w:t>
      </w:r>
    </w:p>
    <w:p w:rsidR="00526B3C" w:rsidRDefault="00526B3C" w:rsidP="00526B3C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_________________________________________________________________</w:t>
      </w:r>
      <w:r w:rsidR="00A147CC">
        <w:rPr>
          <w:sz w:val="28"/>
          <w:szCs w:val="28"/>
          <w:lang w:val="ru-RU" w:eastAsia="zh-CN"/>
        </w:rPr>
        <w:t>.</w:t>
      </w:r>
    </w:p>
    <w:p w:rsidR="004E35D7" w:rsidRDefault="004E35D7" w:rsidP="0042571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lastRenderedPageBreak/>
        <w:t>Подтверждаю достоверность представленной информации.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Обязуюсь сообщить руководству образовательного учреждения не позднее 5 рабочих дней о наступлении обстоятельств, влекущих прекращение права на дополнительную меру поддержки.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>«____</w:t>
      </w:r>
      <w:proofErr w:type="gramStart"/>
      <w:r w:rsidRPr="00425716">
        <w:rPr>
          <w:sz w:val="24"/>
          <w:szCs w:val="24"/>
          <w:lang w:val="ru-RU" w:eastAsia="zh-CN"/>
        </w:rPr>
        <w:t>_»_</w:t>
      </w:r>
      <w:proofErr w:type="gramEnd"/>
      <w:r w:rsidRPr="00425716">
        <w:rPr>
          <w:sz w:val="24"/>
          <w:szCs w:val="24"/>
          <w:lang w:val="ru-RU" w:eastAsia="zh-CN"/>
        </w:rPr>
        <w:t>_</w:t>
      </w:r>
      <w:r w:rsidR="004E35D7">
        <w:rPr>
          <w:sz w:val="24"/>
          <w:szCs w:val="24"/>
          <w:lang w:val="ru-RU" w:eastAsia="zh-CN"/>
        </w:rPr>
        <w:t>_____________20____г.</w:t>
      </w:r>
      <w:r w:rsidR="004E35D7">
        <w:rPr>
          <w:sz w:val="24"/>
          <w:szCs w:val="24"/>
          <w:lang w:val="ru-RU" w:eastAsia="zh-CN"/>
        </w:rPr>
        <w:tab/>
        <w:t xml:space="preserve">   </w:t>
      </w:r>
      <w:r w:rsidRPr="00425716">
        <w:rPr>
          <w:sz w:val="24"/>
          <w:szCs w:val="24"/>
          <w:lang w:val="ru-RU" w:eastAsia="zh-CN"/>
        </w:rPr>
        <w:t>______________/_________________________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</w:t>
      </w:r>
      <w:r w:rsidR="004E35D7">
        <w:rPr>
          <w:sz w:val="24"/>
          <w:szCs w:val="24"/>
          <w:lang w:val="ru-RU" w:eastAsia="zh-CN"/>
        </w:rPr>
        <w:t xml:space="preserve">                        </w:t>
      </w:r>
      <w:r w:rsidRPr="00425716">
        <w:rPr>
          <w:lang w:val="ru-RU" w:eastAsia="zh-CN"/>
        </w:rPr>
        <w:t>(подпись, расшифровка подписи)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both"/>
        <w:rPr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rPr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rPr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left="5664" w:firstLine="720"/>
        <w:jc w:val="both"/>
        <w:rPr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>Регистрационный номер заявления: ____________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Дата приема заявления: "___" _______ 20___г.             </w:t>
      </w:r>
      <w:r w:rsidR="009F48A6">
        <w:rPr>
          <w:sz w:val="24"/>
          <w:szCs w:val="24"/>
          <w:lang w:val="ru-RU" w:eastAsia="zh-CN"/>
        </w:rPr>
        <w:t xml:space="preserve">      __________________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lang w:val="ru-RU" w:eastAsia="zh-CN"/>
        </w:rPr>
      </w:pPr>
      <w:r w:rsidRPr="00425716">
        <w:rPr>
          <w:lang w:val="ru-RU" w:eastAsia="zh-CN"/>
        </w:rPr>
        <w:t xml:space="preserve">                                                                                                           (подпись)</w:t>
      </w:r>
    </w:p>
    <w:p w:rsidR="00425716" w:rsidRPr="00425716" w:rsidRDefault="00425716" w:rsidP="00425716">
      <w:pPr>
        <w:widowControl w:val="0"/>
        <w:suppressAutoHyphens/>
        <w:autoSpaceDE w:val="0"/>
        <w:ind w:left="5664" w:firstLine="720"/>
        <w:jc w:val="both"/>
        <w:rPr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left="5664" w:firstLine="720"/>
        <w:jc w:val="both"/>
        <w:rPr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9F48A6" w:rsidRDefault="009F48A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9F48A6" w:rsidRDefault="009F48A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9F48A6" w:rsidRDefault="009F48A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9F48A6" w:rsidRPr="00425716" w:rsidRDefault="009F48A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6213C3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  <w:r w:rsidRPr="00425716">
        <w:rPr>
          <w:b/>
          <w:color w:val="1A1A1A"/>
          <w:sz w:val="28"/>
          <w:szCs w:val="28"/>
          <w:shd w:val="clear" w:color="auto" w:fill="FFFFFF"/>
          <w:lang w:val="ru-RU" w:eastAsia="zh-CN"/>
        </w:rPr>
        <w:lastRenderedPageBreak/>
        <w:t xml:space="preserve">Согласие 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lang w:val="ru-RU"/>
        </w:rPr>
      </w:pPr>
      <w:r w:rsidRPr="00425716">
        <w:rPr>
          <w:b/>
          <w:color w:val="1A1A1A"/>
          <w:sz w:val="28"/>
          <w:szCs w:val="28"/>
          <w:shd w:val="clear" w:color="auto" w:fill="FFFFFF"/>
          <w:lang w:val="ru-RU" w:eastAsia="zh-CN"/>
        </w:rPr>
        <w:t>на обработку персональных данных</w:t>
      </w:r>
    </w:p>
    <w:p w:rsidR="00E0346B" w:rsidRDefault="00E0346B" w:rsidP="00425716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Я, ______________________________</w:t>
      </w:r>
      <w:r w:rsidR="00903DC3">
        <w:rPr>
          <w:sz w:val="28"/>
          <w:szCs w:val="28"/>
          <w:lang w:val="ru-RU" w:eastAsia="zh-CN"/>
        </w:rPr>
        <w:t>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lang w:val="ru-RU" w:eastAsia="zh-CN"/>
        </w:rPr>
      </w:pPr>
      <w:r w:rsidRPr="00425716">
        <w:rPr>
          <w:lang w:val="ru-RU" w:eastAsia="zh-CN"/>
        </w:rPr>
        <w:t>(Фамилия, Имя, Отчество</w:t>
      </w:r>
      <w:r w:rsidR="00EF24DC">
        <w:rPr>
          <w:lang w:val="ru-RU" w:eastAsia="zh-CN"/>
        </w:rPr>
        <w:t xml:space="preserve"> (при наличии)</w:t>
      </w:r>
      <w:r w:rsidRPr="00425716">
        <w:rPr>
          <w:lang w:val="ru-RU" w:eastAsia="zh-CN"/>
        </w:rPr>
        <w:t>)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проживающий (</w:t>
      </w:r>
      <w:proofErr w:type="spellStart"/>
      <w:r w:rsidRPr="00425716">
        <w:rPr>
          <w:sz w:val="28"/>
          <w:szCs w:val="28"/>
          <w:lang w:val="ru-RU" w:eastAsia="zh-CN"/>
        </w:rPr>
        <w:t>ая</w:t>
      </w:r>
      <w:proofErr w:type="spellEnd"/>
      <w:r w:rsidRPr="00425716">
        <w:rPr>
          <w:sz w:val="28"/>
          <w:szCs w:val="28"/>
          <w:lang w:val="ru-RU" w:eastAsia="zh-CN"/>
        </w:rPr>
        <w:t>) по адресу (по месту регис</w:t>
      </w:r>
      <w:r w:rsidR="00903DC3">
        <w:rPr>
          <w:sz w:val="28"/>
          <w:szCs w:val="28"/>
          <w:lang w:val="ru-RU" w:eastAsia="zh-CN"/>
        </w:rPr>
        <w:t>трации) ____________________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_____________________________________</w:t>
      </w:r>
      <w:r w:rsidR="00903DC3">
        <w:rPr>
          <w:sz w:val="28"/>
          <w:szCs w:val="28"/>
          <w:lang w:val="ru-RU" w:eastAsia="zh-CN"/>
        </w:rPr>
        <w:t>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паспорт _______________, дата выдачи _____</w:t>
      </w:r>
      <w:r w:rsidR="00903DC3">
        <w:rPr>
          <w:sz w:val="28"/>
          <w:szCs w:val="28"/>
          <w:lang w:val="ru-RU" w:eastAsia="zh-CN"/>
        </w:rPr>
        <w:t>_______, кем выдан _________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</w:t>
      </w:r>
      <w:r w:rsidR="00903DC3">
        <w:rPr>
          <w:sz w:val="28"/>
          <w:szCs w:val="28"/>
          <w:lang w:val="ru-RU" w:eastAsia="zh-CN"/>
        </w:rPr>
        <w:t>_____________________________</w:t>
      </w:r>
      <w:r w:rsidRPr="00425716">
        <w:rPr>
          <w:sz w:val="28"/>
          <w:szCs w:val="28"/>
          <w:lang w:val="ru-RU" w:eastAsia="zh-CN"/>
        </w:rPr>
        <w:t>,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 xml:space="preserve">в соответствии с требованиями статьи 9 </w:t>
      </w:r>
      <w:r w:rsidRPr="00425716">
        <w:rPr>
          <w:color w:val="000000"/>
          <w:sz w:val="28"/>
          <w:szCs w:val="28"/>
          <w:lang w:val="ru-RU" w:eastAsia="zh-CN"/>
        </w:rPr>
        <w:t xml:space="preserve">Федерального закона от 27.07.2006 г. № 152-ФЗ «О персональных данных» </w:t>
      </w:r>
      <w:r w:rsidRPr="00425716">
        <w:rPr>
          <w:sz w:val="28"/>
          <w:szCs w:val="28"/>
          <w:lang w:val="ru-RU" w:eastAsia="zh-CN"/>
        </w:rPr>
        <w:t xml:space="preserve">даю свое согласие Муниципальному бюджетному дошкольному образовательному учреждению </w:t>
      </w:r>
    </w:p>
    <w:p w:rsidR="00EF24DC" w:rsidRDefault="00425716" w:rsidP="00425716">
      <w:pPr>
        <w:widowControl w:val="0"/>
        <w:suppressAutoHyphens/>
        <w:autoSpaceDE w:val="0"/>
        <w:jc w:val="center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</w:t>
      </w:r>
      <w:r w:rsidR="00903DC3">
        <w:rPr>
          <w:sz w:val="28"/>
          <w:szCs w:val="28"/>
          <w:lang w:val="ru-RU" w:eastAsia="zh-CN"/>
        </w:rPr>
        <w:t>______________________________</w:t>
      </w:r>
    </w:p>
    <w:p w:rsidR="00425716" w:rsidRPr="00425716" w:rsidRDefault="00425716" w:rsidP="00EF24DC">
      <w:pPr>
        <w:widowControl w:val="0"/>
        <w:suppressAutoHyphens/>
        <w:autoSpaceDE w:val="0"/>
        <w:jc w:val="center"/>
        <w:rPr>
          <w:sz w:val="28"/>
          <w:szCs w:val="28"/>
          <w:lang w:val="ru-RU" w:eastAsia="zh-CN"/>
        </w:rPr>
      </w:pPr>
      <w:r w:rsidRPr="00425716">
        <w:rPr>
          <w:lang w:val="ru-RU" w:eastAsia="zh-CN"/>
        </w:rPr>
        <w:t>(наименование образовательной организации)</w:t>
      </w:r>
    </w:p>
    <w:p w:rsidR="00EF24DC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 xml:space="preserve">Комитету по образованию Администрации Тюкалинского муниципального района Омской области, </w:t>
      </w:r>
      <w:r w:rsidRPr="009F48A6">
        <w:rPr>
          <w:sz w:val="28"/>
          <w:szCs w:val="28"/>
          <w:lang w:val="ru-RU" w:eastAsia="zh-CN"/>
        </w:rPr>
        <w:t>на обработку моих персональных данных</w:t>
      </w:r>
      <w:r w:rsidR="00EF24DC" w:rsidRPr="009F48A6">
        <w:rPr>
          <w:sz w:val="28"/>
          <w:szCs w:val="28"/>
          <w:lang w:val="ru-RU" w:eastAsia="zh-CN"/>
        </w:rPr>
        <w:t xml:space="preserve"> и персональных данных ребенка (детей)</w:t>
      </w:r>
    </w:p>
    <w:p w:rsidR="00EF24DC" w:rsidRDefault="00EF24DC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__________________________________________________________________</w:t>
      </w:r>
    </w:p>
    <w:p w:rsidR="00EF24DC" w:rsidRPr="00EF24DC" w:rsidRDefault="00EF24DC" w:rsidP="00EF24DC">
      <w:pPr>
        <w:widowControl w:val="0"/>
        <w:suppressAutoHyphens/>
        <w:autoSpaceDE w:val="0"/>
        <w:jc w:val="center"/>
        <w:rPr>
          <w:lang w:val="ru-RU" w:eastAsia="zh-CN"/>
        </w:rPr>
      </w:pPr>
      <w:r w:rsidRPr="00EF24DC">
        <w:rPr>
          <w:lang w:val="ru-RU" w:eastAsia="zh-CN"/>
        </w:rPr>
        <w:t>(Фамилия, Имя, Отчество)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 xml:space="preserve">в том числе </w:t>
      </w:r>
      <w:r w:rsidRPr="00425716">
        <w:rPr>
          <w:rFonts w:eastAsia="Calibri"/>
          <w:sz w:val="28"/>
          <w:szCs w:val="28"/>
          <w:lang w:val="ru-RU" w:eastAsia="zh-CN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</w:t>
      </w:r>
      <w:r w:rsidRPr="00425716">
        <w:rPr>
          <w:sz w:val="28"/>
          <w:szCs w:val="28"/>
          <w:lang w:val="ru-RU" w:eastAsia="zh-CN"/>
        </w:rPr>
        <w:t xml:space="preserve"> в целях получения дополнительной меры поддержки «Освобождение от платы, взимаемой за уход и присмотр за ребенком в муниципальных организациях, осуществляющих образовательную деятельность по реализации образовательных программ дошкольного образования», </w:t>
      </w:r>
      <w:r w:rsidRPr="00425716">
        <w:rPr>
          <w:color w:val="000000"/>
          <w:sz w:val="28"/>
          <w:szCs w:val="28"/>
          <w:lang w:val="ru-RU" w:eastAsia="zh-CN"/>
        </w:rPr>
        <w:t>в следующем объеме: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фамилия, имя, отчество;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год, месяц, дата и место рождения;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адрес регистрации, фактического проживания;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телефоны;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иные сведения, необходимые для предоставления дополнительной меры поддержки.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Согласен (на) на следующие действия по обработке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Согласие действует с момента подписания данного заявления.</w:t>
      </w:r>
    </w:p>
    <w:p w:rsidR="00E0346B" w:rsidRDefault="00425716" w:rsidP="004258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Отзыв настоящего согласия в случаях, предусмотренных Федеральным законом от 27.07.2006 г. № 152-ФЗ «О персональных данных», осуществляется на основании моего заявления.</w:t>
      </w:r>
    </w:p>
    <w:p w:rsidR="00F215DC" w:rsidRDefault="00F215DC" w:rsidP="004258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</w:p>
    <w:p w:rsidR="001F712E" w:rsidRPr="00425716" w:rsidRDefault="001F712E" w:rsidP="0042581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>«______» __</w:t>
      </w:r>
      <w:r w:rsidR="00903DC3">
        <w:rPr>
          <w:sz w:val="24"/>
          <w:szCs w:val="24"/>
          <w:lang w:val="ru-RU" w:eastAsia="zh-CN"/>
        </w:rPr>
        <w:t xml:space="preserve">__________ 20____г.      </w:t>
      </w:r>
      <w:r w:rsidRPr="00425716">
        <w:rPr>
          <w:sz w:val="24"/>
          <w:szCs w:val="24"/>
          <w:lang w:val="ru-RU" w:eastAsia="zh-CN"/>
        </w:rPr>
        <w:t xml:space="preserve">______________/________________________________ 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rPr>
          <w:lang w:val="ru-RU" w:eastAsia="zh-CN"/>
        </w:rPr>
      </w:pPr>
      <w:r w:rsidRPr="00425716">
        <w:rPr>
          <w:lang w:val="ru-RU" w:eastAsia="zh-CN"/>
        </w:rPr>
        <w:t xml:space="preserve">                                                       </w:t>
      </w:r>
      <w:r w:rsidR="00903DC3">
        <w:rPr>
          <w:lang w:val="ru-RU" w:eastAsia="zh-CN"/>
        </w:rPr>
        <w:t xml:space="preserve">              </w:t>
      </w:r>
      <w:r w:rsidRPr="00425716">
        <w:rPr>
          <w:lang w:val="ru-RU" w:eastAsia="zh-CN"/>
        </w:rPr>
        <w:t>(</w:t>
      </w:r>
      <w:proofErr w:type="gramStart"/>
      <w:r w:rsidRPr="00425716">
        <w:rPr>
          <w:lang w:val="ru-RU" w:eastAsia="zh-CN"/>
        </w:rPr>
        <w:t xml:space="preserve">подпись)   </w:t>
      </w:r>
      <w:proofErr w:type="gramEnd"/>
      <w:r w:rsidRPr="00425716">
        <w:rPr>
          <w:lang w:val="ru-RU" w:eastAsia="zh-CN"/>
        </w:rPr>
        <w:t xml:space="preserve">                        (Фамилия, Имя, Отчество)</w:t>
      </w:r>
    </w:p>
    <w:p w:rsidR="00526B3C" w:rsidRDefault="00526B3C" w:rsidP="00526B3C">
      <w:pPr>
        <w:widowControl w:val="0"/>
        <w:suppressAutoHyphens/>
        <w:autoSpaceDE w:val="0"/>
        <w:jc w:val="right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lastRenderedPageBreak/>
        <w:t>Приложение № 2</w:t>
      </w:r>
    </w:p>
    <w:p w:rsidR="00526B3C" w:rsidRPr="00425716" w:rsidRDefault="00526B3C" w:rsidP="00526B3C">
      <w:pPr>
        <w:widowControl w:val="0"/>
        <w:suppressAutoHyphens/>
        <w:autoSpaceDE w:val="0"/>
        <w:jc w:val="right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к </w:t>
      </w:r>
      <w:r w:rsidRPr="00425716">
        <w:rPr>
          <w:bCs/>
          <w:color w:val="26282F"/>
          <w:sz w:val="24"/>
          <w:szCs w:val="24"/>
          <w:lang w:val="ru-RU" w:eastAsia="zh-CN"/>
        </w:rPr>
        <w:t>Порядку</w:t>
      </w:r>
      <w:r w:rsidRPr="00425716">
        <w:rPr>
          <w:b/>
          <w:bCs/>
          <w:color w:val="26282F"/>
          <w:sz w:val="24"/>
          <w:szCs w:val="24"/>
          <w:lang w:val="ru-RU" w:eastAsia="zh-CN"/>
        </w:rPr>
        <w:t xml:space="preserve"> </w:t>
      </w:r>
      <w:r w:rsidRPr="00425716">
        <w:rPr>
          <w:bCs/>
          <w:color w:val="26282F"/>
          <w:sz w:val="24"/>
          <w:szCs w:val="24"/>
          <w:lang w:val="ru-RU" w:eastAsia="zh-CN"/>
        </w:rPr>
        <w:t>предоставления дополнительных</w:t>
      </w:r>
    </w:p>
    <w:p w:rsidR="00526B3C" w:rsidRPr="00425716" w:rsidRDefault="00526B3C" w:rsidP="00526B3C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 xml:space="preserve">мер </w:t>
      </w:r>
      <w:r>
        <w:rPr>
          <w:bCs/>
          <w:color w:val="26282F"/>
          <w:sz w:val="24"/>
          <w:szCs w:val="24"/>
          <w:lang w:val="ru-RU" w:eastAsia="zh-CN"/>
        </w:rPr>
        <w:t>поддержки членам семей граждан,</w:t>
      </w:r>
    </w:p>
    <w:p w:rsidR="00526B3C" w:rsidRPr="00425716" w:rsidRDefault="00526B3C" w:rsidP="00526B3C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>направл</w:t>
      </w:r>
      <w:r>
        <w:rPr>
          <w:bCs/>
          <w:color w:val="26282F"/>
          <w:sz w:val="24"/>
          <w:szCs w:val="24"/>
          <w:lang w:val="ru-RU" w:eastAsia="zh-CN"/>
        </w:rPr>
        <w:t>енных для участия в специальной</w:t>
      </w:r>
    </w:p>
    <w:p w:rsidR="00526B3C" w:rsidRPr="00425716" w:rsidRDefault="00526B3C" w:rsidP="00526B3C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>военной операции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jc w:val="both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 </w:t>
      </w:r>
      <w:r w:rsidRPr="00425716">
        <w:rPr>
          <w:sz w:val="24"/>
          <w:szCs w:val="24"/>
          <w:lang w:val="ru-RU" w:eastAsia="zh-CN"/>
        </w:rPr>
        <w:t>Директору Муниципального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СОГЛАСОВАНО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 </w:t>
      </w:r>
      <w:r w:rsidRPr="00425716">
        <w:rPr>
          <w:sz w:val="24"/>
          <w:szCs w:val="24"/>
          <w:lang w:val="ru-RU" w:eastAsia="zh-CN"/>
        </w:rPr>
        <w:t>общеобразовательного бюджетного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 </w:t>
      </w:r>
      <w:r w:rsidRPr="00425716">
        <w:rPr>
          <w:sz w:val="24"/>
          <w:szCs w:val="24"/>
          <w:lang w:val="ru-RU" w:eastAsia="zh-CN"/>
        </w:rPr>
        <w:t>учреждения Тюкалинского муниципального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                     </w:t>
      </w:r>
      <w:r w:rsidR="00C132C0">
        <w:rPr>
          <w:sz w:val="24"/>
          <w:szCs w:val="24"/>
          <w:lang w:val="ru-RU" w:eastAsia="zh-CN"/>
        </w:rPr>
        <w:t xml:space="preserve">    </w:t>
      </w:r>
      <w:r w:rsidRPr="00425716">
        <w:rPr>
          <w:sz w:val="24"/>
          <w:szCs w:val="24"/>
          <w:lang w:val="ru-RU" w:eastAsia="zh-CN"/>
        </w:rPr>
        <w:t>района Омской области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>____________/______</w:t>
      </w:r>
      <w:r w:rsidR="00526B3C">
        <w:rPr>
          <w:sz w:val="24"/>
          <w:szCs w:val="24"/>
          <w:lang w:val="ru-RU" w:eastAsia="zh-CN"/>
        </w:rPr>
        <w:t xml:space="preserve">______________               </w:t>
      </w:r>
      <w:r w:rsidRPr="00425716">
        <w:rPr>
          <w:sz w:val="24"/>
          <w:szCs w:val="24"/>
          <w:lang w:val="ru-RU" w:eastAsia="zh-CN"/>
        </w:rPr>
        <w:t>_____________________________________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rPr>
          <w:lang w:val="ru-RU" w:eastAsia="zh-CN"/>
        </w:rPr>
      </w:pPr>
      <w:r w:rsidRPr="00425716">
        <w:rPr>
          <w:sz w:val="16"/>
          <w:szCs w:val="16"/>
          <w:lang w:val="ru-RU" w:eastAsia="zh-CN"/>
        </w:rPr>
        <w:t xml:space="preserve">  (подпись и расшифровка подписи </w:t>
      </w:r>
      <w:proofErr w:type="gramStart"/>
      <w:r w:rsidRPr="00425716">
        <w:rPr>
          <w:sz w:val="16"/>
          <w:szCs w:val="16"/>
          <w:lang w:val="ru-RU" w:eastAsia="zh-CN"/>
        </w:rPr>
        <w:t>руководителя)</w:t>
      </w:r>
      <w:r w:rsidRPr="00425716">
        <w:rPr>
          <w:lang w:val="ru-RU" w:eastAsia="zh-CN"/>
        </w:rPr>
        <w:t xml:space="preserve">   </w:t>
      </w:r>
      <w:proofErr w:type="gramEnd"/>
      <w:r w:rsidRPr="00425716">
        <w:rPr>
          <w:lang w:val="ru-RU" w:eastAsia="zh-CN"/>
        </w:rPr>
        <w:t xml:space="preserve">      </w:t>
      </w:r>
      <w:r w:rsidR="00526B3C">
        <w:rPr>
          <w:lang w:val="ru-RU" w:eastAsia="zh-CN"/>
        </w:rPr>
        <w:t xml:space="preserve">                        </w:t>
      </w:r>
      <w:r w:rsidRPr="00425716">
        <w:rPr>
          <w:lang w:val="ru-RU" w:eastAsia="zh-CN"/>
        </w:rPr>
        <w:t>(наименование образовательной организации)</w:t>
      </w:r>
    </w:p>
    <w:p w:rsidR="00425716" w:rsidRPr="00425716" w:rsidRDefault="00425716" w:rsidP="00425716">
      <w:pPr>
        <w:widowControl w:val="0"/>
        <w:suppressAutoHyphens/>
        <w:autoSpaceDE w:val="0"/>
        <w:spacing w:line="276" w:lineRule="auto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</w:t>
      </w:r>
      <w:r w:rsidRPr="00425716">
        <w:rPr>
          <w:sz w:val="24"/>
          <w:szCs w:val="24"/>
          <w:lang w:val="ru-RU" w:eastAsia="zh-CN"/>
        </w:rPr>
        <w:t>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ind w:left="2124" w:hanging="2124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«______» ______________ 20 ____ г.               </w:t>
      </w:r>
      <w:r w:rsidR="00526B3C">
        <w:rPr>
          <w:sz w:val="24"/>
          <w:szCs w:val="24"/>
          <w:lang w:val="ru-RU" w:eastAsia="zh-CN"/>
        </w:rPr>
        <w:t xml:space="preserve">                         </w:t>
      </w:r>
      <w:r w:rsidRPr="00425716">
        <w:rPr>
          <w:lang w:val="ru-RU" w:eastAsia="zh-CN"/>
        </w:rPr>
        <w:t>(ФИО директора)</w:t>
      </w:r>
    </w:p>
    <w:p w:rsidR="00425716" w:rsidRPr="00425716" w:rsidRDefault="00425716" w:rsidP="00425716">
      <w:pPr>
        <w:widowControl w:val="0"/>
        <w:suppressAutoHyphens/>
        <w:autoSpaceDE w:val="0"/>
        <w:ind w:left="2124" w:hanging="2124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 </w:t>
      </w:r>
      <w:r w:rsidRPr="00425716">
        <w:rPr>
          <w:sz w:val="24"/>
          <w:szCs w:val="24"/>
          <w:lang w:val="ru-RU" w:eastAsia="zh-CN"/>
        </w:rPr>
        <w:t>от 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                                         </w:t>
      </w:r>
      <w:r w:rsidRPr="00425716">
        <w:rPr>
          <w:lang w:val="ru-RU" w:eastAsia="zh-CN"/>
        </w:rPr>
        <w:t>(ФИО заявителя полностью)</w:t>
      </w: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 </w:t>
      </w:r>
      <w:r w:rsidRPr="00425716">
        <w:rPr>
          <w:sz w:val="24"/>
          <w:szCs w:val="24"/>
          <w:lang w:val="ru-RU" w:eastAsia="zh-CN"/>
        </w:rPr>
        <w:t>____________________________________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 </w:t>
      </w:r>
      <w:r w:rsidRPr="00425716">
        <w:rPr>
          <w:sz w:val="24"/>
          <w:szCs w:val="24"/>
          <w:lang w:val="ru-RU" w:eastAsia="zh-CN"/>
        </w:rPr>
        <w:t>____________________________________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</w:t>
      </w:r>
      <w:r w:rsidRPr="00425716">
        <w:rPr>
          <w:szCs w:val="24"/>
          <w:lang w:val="ru-RU" w:eastAsia="zh-CN"/>
        </w:rPr>
        <w:t>(адрес фактического проживания, регистрации)</w:t>
      </w:r>
    </w:p>
    <w:p w:rsidR="00425716" w:rsidRPr="00425716" w:rsidRDefault="00425716" w:rsidP="00425716">
      <w:pPr>
        <w:widowControl w:val="0"/>
        <w:suppressAutoHyphens/>
        <w:autoSpaceDE w:val="0"/>
        <w:ind w:left="2124"/>
        <w:rPr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rPr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 </w:t>
      </w:r>
      <w:r w:rsidRPr="00425716">
        <w:rPr>
          <w:sz w:val="24"/>
          <w:szCs w:val="24"/>
          <w:lang w:val="ru-RU" w:eastAsia="zh-CN"/>
        </w:rPr>
        <w:t>____________________________________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</w:t>
      </w:r>
      <w:r w:rsidR="00526B3C">
        <w:rPr>
          <w:sz w:val="24"/>
          <w:szCs w:val="24"/>
          <w:lang w:val="ru-RU" w:eastAsia="zh-CN"/>
        </w:rPr>
        <w:t xml:space="preserve">                            </w:t>
      </w:r>
      <w:r w:rsidRPr="00425716">
        <w:rPr>
          <w:sz w:val="24"/>
          <w:szCs w:val="24"/>
          <w:lang w:val="ru-RU" w:eastAsia="zh-CN"/>
        </w:rPr>
        <w:t>___________________________________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                                                  </w:t>
      </w:r>
      <w:r w:rsidRPr="00425716">
        <w:rPr>
          <w:lang w:val="ru-RU" w:eastAsia="zh-CN"/>
        </w:rPr>
        <w:t>(контактные телефоны)</w:t>
      </w:r>
    </w:p>
    <w:p w:rsidR="00425716" w:rsidRPr="00425716" w:rsidRDefault="00425716" w:rsidP="00425716">
      <w:pPr>
        <w:widowControl w:val="0"/>
        <w:tabs>
          <w:tab w:val="left" w:pos="4253"/>
        </w:tabs>
        <w:suppressAutoHyphens/>
        <w:autoSpaceDE w:val="0"/>
        <w:spacing w:line="276" w:lineRule="auto"/>
        <w:ind w:left="2124" w:hanging="2124"/>
        <w:rPr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left="2124" w:firstLine="708"/>
        <w:jc w:val="right"/>
        <w:rPr>
          <w:sz w:val="24"/>
          <w:szCs w:val="24"/>
          <w:lang w:val="ru-RU" w:eastAsia="zh-CN"/>
        </w:rPr>
      </w:pPr>
    </w:p>
    <w:p w:rsidR="00425716" w:rsidRPr="00425716" w:rsidRDefault="00425716" w:rsidP="00425716">
      <w:pPr>
        <w:widowControl w:val="0"/>
        <w:tabs>
          <w:tab w:val="num" w:pos="0"/>
        </w:tabs>
        <w:suppressAutoHyphens/>
        <w:autoSpaceDE w:val="0"/>
        <w:jc w:val="center"/>
        <w:outlineLvl w:val="0"/>
        <w:rPr>
          <w:b/>
          <w:bCs/>
          <w:color w:val="26282F"/>
          <w:sz w:val="28"/>
          <w:szCs w:val="28"/>
          <w:lang w:val="ru-RU" w:eastAsia="zh-CN"/>
        </w:rPr>
      </w:pPr>
      <w:r w:rsidRPr="00425716">
        <w:rPr>
          <w:b/>
          <w:bCs/>
          <w:color w:val="26282F"/>
          <w:sz w:val="28"/>
          <w:szCs w:val="28"/>
          <w:lang w:val="ru-RU" w:eastAsia="zh-CN"/>
        </w:rPr>
        <w:t>Заявление</w:t>
      </w:r>
    </w:p>
    <w:p w:rsidR="00425716" w:rsidRPr="00425716" w:rsidRDefault="00425716" w:rsidP="00425716">
      <w:pPr>
        <w:widowControl w:val="0"/>
        <w:suppressAutoHyphens/>
        <w:autoSpaceDE w:val="0"/>
        <w:jc w:val="center"/>
        <w:rPr>
          <w:b/>
          <w:sz w:val="28"/>
          <w:szCs w:val="28"/>
          <w:lang w:val="ru-RU" w:eastAsia="zh-CN"/>
        </w:rPr>
      </w:pPr>
      <w:r w:rsidRPr="00425716">
        <w:rPr>
          <w:b/>
          <w:sz w:val="28"/>
          <w:szCs w:val="28"/>
          <w:lang w:val="ru-RU" w:eastAsia="zh-CN"/>
        </w:rPr>
        <w:t>о предоставлении дополнительной меры поддержки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sz w:val="24"/>
          <w:szCs w:val="24"/>
          <w:lang w:val="ru-RU" w:eastAsia="zh-CN"/>
        </w:rPr>
      </w:pPr>
    </w:p>
    <w:p w:rsidR="00425716" w:rsidRDefault="00526B3C" w:rsidP="00425716">
      <w:pPr>
        <w:widowControl w:val="0"/>
        <w:suppressAutoHyphens/>
        <w:autoSpaceDE w:val="0"/>
        <w:ind w:firstLine="709"/>
        <w:jc w:val="both"/>
        <w:rPr>
          <w:iCs/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1. </w:t>
      </w:r>
      <w:r w:rsidR="00425716" w:rsidRPr="00425716">
        <w:rPr>
          <w:sz w:val="28"/>
          <w:szCs w:val="28"/>
          <w:lang w:val="ru-RU" w:eastAsia="zh-CN"/>
        </w:rPr>
        <w:t>Прошу предоставить дополнительную меру поддержки «П</w:t>
      </w:r>
      <w:r w:rsidR="00425716" w:rsidRPr="00425716">
        <w:rPr>
          <w:iCs/>
          <w:sz w:val="28"/>
          <w:szCs w:val="28"/>
          <w:lang w:val="ru-RU" w:eastAsia="zh-CN"/>
        </w:rPr>
        <w:t>редоставление бесплатного горячего питания детям, обучающимся по образовательным программам основного общего и среднего общего образования в муниципальны</w:t>
      </w:r>
      <w:r>
        <w:rPr>
          <w:iCs/>
          <w:sz w:val="28"/>
          <w:szCs w:val="28"/>
          <w:lang w:val="ru-RU" w:eastAsia="zh-CN"/>
        </w:rPr>
        <w:t>х образовательных организациях»</w:t>
      </w:r>
    </w:p>
    <w:p w:rsidR="00526B3C" w:rsidRDefault="00526B3C" w:rsidP="00526B3C">
      <w:pPr>
        <w:widowControl w:val="0"/>
        <w:suppressAutoHyphens/>
        <w:autoSpaceDE w:val="0"/>
        <w:jc w:val="both"/>
        <w:rPr>
          <w:iCs/>
          <w:sz w:val="28"/>
          <w:szCs w:val="28"/>
          <w:lang w:val="ru-RU" w:eastAsia="zh-CN"/>
        </w:rPr>
      </w:pPr>
    </w:p>
    <w:p w:rsidR="00526B3C" w:rsidRDefault="00526B3C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__________________________________________________________________</w:t>
      </w:r>
    </w:p>
    <w:p w:rsidR="00526B3C" w:rsidRPr="00425716" w:rsidRDefault="00526B3C" w:rsidP="00526B3C">
      <w:pPr>
        <w:widowControl w:val="0"/>
        <w:suppressAutoHyphens/>
        <w:autoSpaceDE w:val="0"/>
        <w:jc w:val="center"/>
        <w:rPr>
          <w:lang w:val="ru-RU" w:eastAsia="zh-CN"/>
        </w:rPr>
      </w:pPr>
      <w:r w:rsidRPr="00425716">
        <w:rPr>
          <w:lang w:val="ru-RU" w:eastAsia="zh-CN"/>
        </w:rPr>
        <w:t>(Фамилия, Имя, Отчество</w:t>
      </w:r>
      <w:r>
        <w:rPr>
          <w:lang w:val="ru-RU" w:eastAsia="zh-CN"/>
        </w:rPr>
        <w:t>, дата рождения, адрес проживания (регистрации)</w:t>
      </w:r>
      <w:r w:rsidRPr="00425716">
        <w:rPr>
          <w:lang w:val="ru-RU" w:eastAsia="zh-CN"/>
        </w:rPr>
        <w:t xml:space="preserve"> ребенка (детей))</w:t>
      </w:r>
    </w:p>
    <w:p w:rsidR="00526B3C" w:rsidRPr="00425716" w:rsidRDefault="00526B3C" w:rsidP="00526B3C">
      <w:pPr>
        <w:widowControl w:val="0"/>
        <w:suppressAutoHyphens/>
        <w:autoSpaceDE w:val="0"/>
        <w:jc w:val="center"/>
        <w:rPr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jc w:val="both"/>
        <w:rPr>
          <w:lang w:val="ru-RU" w:eastAsia="zh-CN"/>
        </w:rPr>
      </w:pPr>
      <w:r w:rsidRPr="00425716">
        <w:rPr>
          <w:lang w:val="ru-RU" w:eastAsia="zh-CN"/>
        </w:rPr>
        <w:t>___________________________________________________________________________________________,</w:t>
      </w:r>
    </w:p>
    <w:p w:rsidR="00526B3C" w:rsidRPr="00425716" w:rsidRDefault="00526B3C" w:rsidP="00526B3C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2. Сведения о гражданине, направленном для участия в специальной военной операции: _________________________________________________</w:t>
      </w:r>
    </w:p>
    <w:p w:rsidR="00526B3C" w:rsidRDefault="00526B3C" w:rsidP="00526B3C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_____________________________________</w:t>
      </w:r>
      <w:r>
        <w:rPr>
          <w:sz w:val="28"/>
          <w:szCs w:val="28"/>
          <w:lang w:val="ru-RU" w:eastAsia="zh-CN"/>
        </w:rPr>
        <w:t>_____________________________</w:t>
      </w:r>
    </w:p>
    <w:p w:rsidR="00526B3C" w:rsidRPr="00425716" w:rsidRDefault="00526B3C" w:rsidP="00526B3C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__________________________________________________________________</w:t>
      </w:r>
    </w:p>
    <w:p w:rsidR="00526B3C" w:rsidRPr="004E35D7" w:rsidRDefault="00526B3C" w:rsidP="00526B3C">
      <w:pPr>
        <w:widowControl w:val="0"/>
        <w:suppressAutoHyphens/>
        <w:autoSpaceDE w:val="0"/>
        <w:jc w:val="both"/>
        <w:rPr>
          <w:lang w:val="ru-RU" w:eastAsia="zh-CN"/>
        </w:rPr>
      </w:pPr>
      <w:r w:rsidRPr="00425716">
        <w:rPr>
          <w:lang w:val="ru-RU" w:eastAsia="zh-CN"/>
        </w:rPr>
        <w:t>(</w:t>
      </w:r>
      <w:r w:rsidRPr="00E0346B">
        <w:rPr>
          <w:lang w:val="ru-RU" w:eastAsia="zh-CN"/>
        </w:rPr>
        <w:t xml:space="preserve">Фамилия, Имя, Отчество, </w:t>
      </w:r>
      <w:r w:rsidRPr="00F215DC">
        <w:rPr>
          <w:lang w:val="ru-RU" w:eastAsia="zh-CN"/>
        </w:rPr>
        <w:t>дата рождения, адрес проживания (регистрации). Дата</w:t>
      </w:r>
      <w:r w:rsidRPr="00E0346B">
        <w:rPr>
          <w:lang w:val="ru-RU" w:eastAsia="zh-CN"/>
        </w:rPr>
        <w:t xml:space="preserve"> и основание направления для участия в специальной военной операции из п. 1 Порядка </w:t>
      </w:r>
      <w:r w:rsidRPr="00E0346B">
        <w:rPr>
          <w:iCs/>
          <w:lang w:val="ru-RU"/>
        </w:rPr>
        <w:t>предоставления дополнительных мер поддержки членам семей граждан, направленных для участия в специальной военной операции.</w:t>
      </w:r>
      <w:r w:rsidRPr="00E0346B">
        <w:rPr>
          <w:lang w:val="ru-RU" w:eastAsia="zh-CN"/>
        </w:rPr>
        <w:t>)</w:t>
      </w:r>
    </w:p>
    <w:p w:rsidR="00526B3C" w:rsidRDefault="00526B3C" w:rsidP="00526B3C">
      <w:pPr>
        <w:widowControl w:val="0"/>
        <w:suppressAutoHyphens/>
        <w:autoSpaceDE w:val="0"/>
        <w:jc w:val="both"/>
        <w:rPr>
          <w:lang w:val="ru-RU" w:eastAsia="zh-CN"/>
        </w:rPr>
      </w:pPr>
    </w:p>
    <w:p w:rsidR="00526B3C" w:rsidRDefault="00526B3C" w:rsidP="00526B3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4E35D7">
        <w:rPr>
          <w:sz w:val="28"/>
          <w:szCs w:val="28"/>
          <w:lang w:val="ru-RU" w:eastAsia="zh-CN"/>
        </w:rPr>
        <w:t xml:space="preserve">3. Статус ребенка (детей) по отношению к гражданину, который направлен для участия </w:t>
      </w:r>
      <w:r>
        <w:rPr>
          <w:sz w:val="28"/>
          <w:szCs w:val="28"/>
          <w:lang w:val="ru-RU" w:eastAsia="zh-CN"/>
        </w:rPr>
        <w:t>в специальной военной операции:</w:t>
      </w:r>
    </w:p>
    <w:p w:rsidR="00526B3C" w:rsidRDefault="00526B3C" w:rsidP="00526B3C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__________________________________________________________________.</w:t>
      </w:r>
    </w:p>
    <w:p w:rsidR="00526B3C" w:rsidRDefault="00526B3C" w:rsidP="00526B3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lastRenderedPageBreak/>
        <w:t>Подтверждаю достоверность представленной информации.</w:t>
      </w:r>
    </w:p>
    <w:p w:rsidR="00526B3C" w:rsidRPr="00425716" w:rsidRDefault="00526B3C" w:rsidP="00526B3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Обязуюсь сообщить руководству образовательного учреждения не позднее 5 рабочих дней о наступлении обстоятельств, влекущих прекращение права на дополнительную меру поддержки.</w:t>
      </w:r>
    </w:p>
    <w:p w:rsidR="00526B3C" w:rsidRPr="00425716" w:rsidRDefault="00526B3C" w:rsidP="00526B3C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ind w:firstLine="72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>«____</w:t>
      </w:r>
      <w:proofErr w:type="gramStart"/>
      <w:r w:rsidRPr="00425716">
        <w:rPr>
          <w:sz w:val="24"/>
          <w:szCs w:val="24"/>
          <w:lang w:val="ru-RU" w:eastAsia="zh-CN"/>
        </w:rPr>
        <w:t>_»_</w:t>
      </w:r>
      <w:proofErr w:type="gramEnd"/>
      <w:r w:rsidRPr="00425716">
        <w:rPr>
          <w:sz w:val="24"/>
          <w:szCs w:val="24"/>
          <w:lang w:val="ru-RU" w:eastAsia="zh-CN"/>
        </w:rPr>
        <w:t>_</w:t>
      </w:r>
      <w:r>
        <w:rPr>
          <w:sz w:val="24"/>
          <w:szCs w:val="24"/>
          <w:lang w:val="ru-RU" w:eastAsia="zh-CN"/>
        </w:rPr>
        <w:t>_____________20____г.</w:t>
      </w:r>
      <w:r>
        <w:rPr>
          <w:sz w:val="24"/>
          <w:szCs w:val="24"/>
          <w:lang w:val="ru-RU" w:eastAsia="zh-CN"/>
        </w:rPr>
        <w:tab/>
        <w:t xml:space="preserve">   </w:t>
      </w:r>
      <w:r w:rsidRPr="00425716">
        <w:rPr>
          <w:sz w:val="24"/>
          <w:szCs w:val="24"/>
          <w:lang w:val="ru-RU" w:eastAsia="zh-CN"/>
        </w:rPr>
        <w:t>______________/_________________________</w:t>
      </w:r>
    </w:p>
    <w:p w:rsidR="00526B3C" w:rsidRPr="00425716" w:rsidRDefault="00526B3C" w:rsidP="00526B3C">
      <w:pPr>
        <w:widowControl w:val="0"/>
        <w:suppressAutoHyphens/>
        <w:autoSpaceDE w:val="0"/>
        <w:ind w:firstLine="720"/>
        <w:rPr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                                                    </w:t>
      </w:r>
      <w:r>
        <w:rPr>
          <w:sz w:val="24"/>
          <w:szCs w:val="24"/>
          <w:lang w:val="ru-RU" w:eastAsia="zh-CN"/>
        </w:rPr>
        <w:t xml:space="preserve">                        </w:t>
      </w:r>
      <w:r w:rsidRPr="00425716">
        <w:rPr>
          <w:lang w:val="ru-RU" w:eastAsia="zh-CN"/>
        </w:rPr>
        <w:t>(подпись, расшифровка подписи)</w:t>
      </w:r>
    </w:p>
    <w:p w:rsidR="00526B3C" w:rsidRPr="00425716" w:rsidRDefault="00526B3C" w:rsidP="00526B3C">
      <w:pPr>
        <w:widowControl w:val="0"/>
        <w:suppressAutoHyphens/>
        <w:autoSpaceDE w:val="0"/>
        <w:ind w:firstLine="720"/>
        <w:jc w:val="both"/>
        <w:rPr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ind w:firstLine="720"/>
        <w:rPr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ind w:firstLine="720"/>
        <w:rPr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ind w:left="5664" w:firstLine="720"/>
        <w:jc w:val="both"/>
        <w:rPr>
          <w:lang w:val="ru-RU" w:eastAsia="zh-CN"/>
        </w:rPr>
      </w:pPr>
    </w:p>
    <w:p w:rsidR="00526B3C" w:rsidRPr="00425716" w:rsidRDefault="00526B3C" w:rsidP="00526B3C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>Регистрационный номер заявления: ____________</w:t>
      </w:r>
    </w:p>
    <w:p w:rsidR="00526B3C" w:rsidRPr="00425716" w:rsidRDefault="00526B3C" w:rsidP="00526B3C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Дата приема заявления: "___" _______ 20___г.              </w:t>
      </w:r>
      <w:r w:rsidR="00E0346B">
        <w:rPr>
          <w:sz w:val="24"/>
          <w:szCs w:val="24"/>
          <w:lang w:val="ru-RU" w:eastAsia="zh-CN"/>
        </w:rPr>
        <w:t xml:space="preserve">        _______________</w:t>
      </w:r>
    </w:p>
    <w:p w:rsidR="00526B3C" w:rsidRPr="00425716" w:rsidRDefault="00526B3C" w:rsidP="00526B3C">
      <w:pPr>
        <w:widowControl w:val="0"/>
        <w:suppressAutoHyphens/>
        <w:autoSpaceDE w:val="0"/>
        <w:ind w:firstLine="720"/>
        <w:jc w:val="center"/>
        <w:rPr>
          <w:lang w:val="ru-RU" w:eastAsia="zh-CN"/>
        </w:rPr>
      </w:pPr>
      <w:r w:rsidRPr="00425716">
        <w:rPr>
          <w:lang w:val="ru-RU" w:eastAsia="zh-CN"/>
        </w:rPr>
        <w:t xml:space="preserve">                                                                                                           (подпись)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7E5D96" w:rsidRDefault="007E5D9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7E5D96" w:rsidRDefault="007E5D9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7E5D96" w:rsidRDefault="007E5D9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7E5D96" w:rsidRPr="00425716" w:rsidRDefault="007E5D9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</w:p>
    <w:p w:rsidR="00F215DC" w:rsidRDefault="00425716" w:rsidP="00425716">
      <w:pPr>
        <w:widowControl w:val="0"/>
        <w:suppressAutoHyphens/>
        <w:autoSpaceDE w:val="0"/>
        <w:ind w:firstLine="720"/>
        <w:jc w:val="center"/>
        <w:rPr>
          <w:b/>
          <w:color w:val="1A1A1A"/>
          <w:sz w:val="28"/>
          <w:szCs w:val="28"/>
          <w:shd w:val="clear" w:color="auto" w:fill="FFFFFF"/>
          <w:lang w:val="ru-RU" w:eastAsia="zh-CN"/>
        </w:rPr>
      </w:pPr>
      <w:r w:rsidRPr="00425716">
        <w:rPr>
          <w:b/>
          <w:color w:val="1A1A1A"/>
          <w:sz w:val="28"/>
          <w:szCs w:val="28"/>
          <w:shd w:val="clear" w:color="auto" w:fill="FFFFFF"/>
          <w:lang w:val="ru-RU" w:eastAsia="zh-CN"/>
        </w:rPr>
        <w:lastRenderedPageBreak/>
        <w:t xml:space="preserve">Согласие 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val="ru-RU" w:eastAsia="zh-CN"/>
        </w:rPr>
      </w:pPr>
      <w:r w:rsidRPr="00425716">
        <w:rPr>
          <w:b/>
          <w:color w:val="1A1A1A"/>
          <w:sz w:val="28"/>
          <w:szCs w:val="28"/>
          <w:shd w:val="clear" w:color="auto" w:fill="FFFFFF"/>
          <w:lang w:val="ru-RU" w:eastAsia="zh-CN"/>
        </w:rPr>
        <w:t>на обработку персональных данных</w:t>
      </w:r>
    </w:p>
    <w:p w:rsidR="00425716" w:rsidRPr="00425716" w:rsidRDefault="00425716" w:rsidP="00425716">
      <w:pPr>
        <w:widowControl w:val="0"/>
        <w:suppressAutoHyphens/>
        <w:autoSpaceDE w:val="0"/>
        <w:ind w:left="5664" w:firstLine="720"/>
        <w:jc w:val="both"/>
        <w:rPr>
          <w:lang w:val="ru-RU"/>
        </w:rPr>
      </w:pPr>
    </w:p>
    <w:p w:rsidR="00425716" w:rsidRPr="00425716" w:rsidRDefault="00425716" w:rsidP="00425716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Я, _____________________________</w:t>
      </w:r>
      <w:r w:rsidR="00526B3C">
        <w:rPr>
          <w:sz w:val="28"/>
          <w:szCs w:val="28"/>
          <w:lang w:val="ru-RU" w:eastAsia="zh-CN"/>
        </w:rPr>
        <w:t>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jc w:val="center"/>
        <w:rPr>
          <w:lang w:val="ru-RU" w:eastAsia="zh-CN"/>
        </w:rPr>
      </w:pPr>
      <w:r w:rsidRPr="00425716">
        <w:rPr>
          <w:lang w:val="ru-RU" w:eastAsia="zh-CN"/>
        </w:rPr>
        <w:t>(Фамилия, Имя, Отчество)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проживающий (</w:t>
      </w:r>
      <w:proofErr w:type="spellStart"/>
      <w:r w:rsidRPr="00425716">
        <w:rPr>
          <w:sz w:val="28"/>
          <w:szCs w:val="28"/>
          <w:lang w:val="ru-RU" w:eastAsia="zh-CN"/>
        </w:rPr>
        <w:t>ая</w:t>
      </w:r>
      <w:proofErr w:type="spellEnd"/>
      <w:r w:rsidRPr="00425716">
        <w:rPr>
          <w:sz w:val="28"/>
          <w:szCs w:val="28"/>
          <w:lang w:val="ru-RU" w:eastAsia="zh-CN"/>
        </w:rPr>
        <w:t>) по адресу (по месту регис</w:t>
      </w:r>
      <w:r w:rsidR="00526B3C">
        <w:rPr>
          <w:sz w:val="28"/>
          <w:szCs w:val="28"/>
          <w:lang w:val="ru-RU" w:eastAsia="zh-CN"/>
        </w:rPr>
        <w:t>трации) ____________________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</w:t>
      </w:r>
      <w:r w:rsidR="00526B3C">
        <w:rPr>
          <w:sz w:val="28"/>
          <w:szCs w:val="28"/>
          <w:lang w:val="ru-RU" w:eastAsia="zh-CN"/>
        </w:rPr>
        <w:t>______________________________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паспорт _______________, дата выдачи _____</w:t>
      </w:r>
      <w:r w:rsidR="00526B3C">
        <w:rPr>
          <w:sz w:val="28"/>
          <w:szCs w:val="28"/>
          <w:lang w:val="ru-RU" w:eastAsia="zh-CN"/>
        </w:rPr>
        <w:t>_______, кем выдан __________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>__________________________________________________________________,</w:t>
      </w:r>
    </w:p>
    <w:p w:rsidR="00526B3C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 xml:space="preserve">в соответствии с требованиями статьи 9 </w:t>
      </w:r>
      <w:r w:rsidRPr="00425716">
        <w:rPr>
          <w:color w:val="000000"/>
          <w:sz w:val="28"/>
          <w:szCs w:val="28"/>
          <w:lang w:val="ru-RU" w:eastAsia="zh-CN"/>
        </w:rPr>
        <w:t xml:space="preserve">Федерального закона от 27.07.2006 г. № 152-ФЗ «О персональных данных» </w:t>
      </w:r>
      <w:r w:rsidRPr="00425716">
        <w:rPr>
          <w:sz w:val="28"/>
          <w:szCs w:val="28"/>
          <w:lang w:val="ru-RU" w:eastAsia="zh-CN"/>
        </w:rPr>
        <w:t>даю свое согласие Муниципальному общеобразовательному бюджетному учреждению Тюкалинского муниципального района</w:t>
      </w:r>
      <w:r w:rsidR="00526B3C">
        <w:rPr>
          <w:sz w:val="28"/>
          <w:szCs w:val="28"/>
          <w:lang w:val="ru-RU" w:eastAsia="zh-CN"/>
        </w:rPr>
        <w:t xml:space="preserve"> Омской области</w:t>
      </w:r>
    </w:p>
    <w:p w:rsidR="00425716" w:rsidRPr="00425716" w:rsidRDefault="00526B3C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__________________________________________________________________</w:t>
      </w:r>
      <w:r w:rsidR="00425716" w:rsidRPr="00425716">
        <w:rPr>
          <w:sz w:val="28"/>
          <w:szCs w:val="28"/>
          <w:lang w:val="ru-RU" w:eastAsia="zh-CN"/>
        </w:rPr>
        <w:t xml:space="preserve">, </w:t>
      </w:r>
    </w:p>
    <w:p w:rsidR="00425716" w:rsidRPr="00425716" w:rsidRDefault="00425716" w:rsidP="00EF24DC">
      <w:pPr>
        <w:widowControl w:val="0"/>
        <w:suppressAutoHyphens/>
        <w:autoSpaceDE w:val="0"/>
        <w:jc w:val="center"/>
        <w:rPr>
          <w:lang w:val="ru-RU" w:eastAsia="zh-CN"/>
        </w:rPr>
      </w:pPr>
      <w:r w:rsidRPr="00425716">
        <w:rPr>
          <w:lang w:val="ru-RU" w:eastAsia="zh-CN"/>
        </w:rPr>
        <w:t>(наименование образовательной организации)</w:t>
      </w:r>
    </w:p>
    <w:p w:rsidR="00F215DC" w:rsidRDefault="00425716" w:rsidP="00EF24DC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 xml:space="preserve">Комитету по образованию Администрации Тюкалинского муниципального района Омской области, </w:t>
      </w:r>
      <w:r w:rsidRPr="007E5D96">
        <w:rPr>
          <w:sz w:val="28"/>
          <w:szCs w:val="28"/>
          <w:lang w:val="ru-RU" w:eastAsia="zh-CN"/>
        </w:rPr>
        <w:t xml:space="preserve">на обработку </w:t>
      </w:r>
      <w:r w:rsidR="00EF24DC" w:rsidRPr="007E5D96">
        <w:rPr>
          <w:sz w:val="28"/>
          <w:szCs w:val="28"/>
          <w:lang w:val="ru-RU" w:eastAsia="zh-CN"/>
        </w:rPr>
        <w:t>на обработку моих персональных данных и персональных данных ребенка (детей)</w:t>
      </w:r>
      <w:r w:rsidR="00F215DC">
        <w:rPr>
          <w:sz w:val="28"/>
          <w:szCs w:val="28"/>
          <w:lang w:val="ru-RU" w:eastAsia="zh-CN"/>
        </w:rPr>
        <w:t>________________________</w:t>
      </w:r>
    </w:p>
    <w:p w:rsidR="00EF24DC" w:rsidRDefault="00F215DC" w:rsidP="00EF24DC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________________________________________________________________</w:t>
      </w:r>
      <w:r w:rsidR="00EF24DC" w:rsidRPr="007E5D96">
        <w:rPr>
          <w:sz w:val="28"/>
          <w:szCs w:val="28"/>
          <w:lang w:val="ru-RU" w:eastAsia="zh-CN"/>
        </w:rPr>
        <w:t>,</w:t>
      </w:r>
    </w:p>
    <w:p w:rsidR="00EF24DC" w:rsidRPr="00EF24DC" w:rsidRDefault="00EF24DC" w:rsidP="00EF24DC">
      <w:pPr>
        <w:widowControl w:val="0"/>
        <w:suppressAutoHyphens/>
        <w:autoSpaceDE w:val="0"/>
        <w:jc w:val="center"/>
        <w:rPr>
          <w:lang w:val="ru-RU" w:eastAsia="zh-CN"/>
        </w:rPr>
      </w:pPr>
      <w:r w:rsidRPr="00EF24DC">
        <w:rPr>
          <w:lang w:val="ru-RU" w:eastAsia="zh-CN"/>
        </w:rPr>
        <w:t>(Фамилия, Имя, Отчество)</w:t>
      </w:r>
    </w:p>
    <w:p w:rsidR="00425716" w:rsidRPr="00425716" w:rsidRDefault="00425716" w:rsidP="00425716">
      <w:pPr>
        <w:widowControl w:val="0"/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425716">
        <w:rPr>
          <w:sz w:val="28"/>
          <w:szCs w:val="28"/>
          <w:lang w:val="ru-RU" w:eastAsia="zh-CN"/>
        </w:rPr>
        <w:t xml:space="preserve">в том числе </w:t>
      </w:r>
      <w:r w:rsidRPr="00425716">
        <w:rPr>
          <w:rFonts w:eastAsia="Calibri"/>
          <w:sz w:val="28"/>
          <w:szCs w:val="28"/>
          <w:lang w:val="ru-RU" w:eastAsia="zh-CN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</w:t>
      </w:r>
      <w:r w:rsidRPr="00425716">
        <w:rPr>
          <w:sz w:val="28"/>
          <w:szCs w:val="28"/>
          <w:lang w:val="ru-RU" w:eastAsia="zh-CN"/>
        </w:rPr>
        <w:t xml:space="preserve"> в целях получения дополнительной меры поддержки «П</w:t>
      </w:r>
      <w:r w:rsidRPr="00425716">
        <w:rPr>
          <w:iCs/>
          <w:sz w:val="28"/>
          <w:szCs w:val="28"/>
          <w:lang w:val="ru-RU" w:eastAsia="zh-CN"/>
        </w:rPr>
        <w:t>редоставление бесплатного горячего питания детям, обучающимся по образовательным программам основного общего и среднего общего образования в муниципальных образовательных организациях»</w:t>
      </w:r>
      <w:r w:rsidRPr="00425716">
        <w:rPr>
          <w:sz w:val="28"/>
          <w:szCs w:val="28"/>
          <w:lang w:val="ru-RU" w:eastAsia="zh-CN"/>
        </w:rPr>
        <w:t xml:space="preserve">, </w:t>
      </w:r>
      <w:r w:rsidRPr="00425716">
        <w:rPr>
          <w:color w:val="000000"/>
          <w:sz w:val="28"/>
          <w:szCs w:val="28"/>
          <w:lang w:val="ru-RU" w:eastAsia="zh-CN"/>
        </w:rPr>
        <w:t>в следующем объеме: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фамилия, имя, отчество;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год, месяц, дата и место рождения;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адрес регистрации, фактического проживания;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телефоны;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- иные сведения, необходимые для предоставления дополнительной меры поддержки.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Согласен (на) на следующие действия по обработке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25716" w:rsidRP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Согласие действует с момента подписания данного заявления.</w:t>
      </w:r>
    </w:p>
    <w:p w:rsidR="00425716" w:rsidRDefault="00425716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425716">
        <w:rPr>
          <w:color w:val="000000"/>
          <w:sz w:val="28"/>
          <w:szCs w:val="28"/>
          <w:lang w:val="ru-RU" w:eastAsia="zh-CN"/>
        </w:rPr>
        <w:t>Отзыв настоящего согласия в случаях, предусмотренных Федеральным законом от 27.07.2006 г. № 152-ФЗ «О персональных данных», осуществляется на основании моего заявления.</w:t>
      </w:r>
    </w:p>
    <w:p w:rsidR="00F215DC" w:rsidRDefault="00F215DC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</w:p>
    <w:p w:rsidR="001F712E" w:rsidRPr="00425716" w:rsidRDefault="001F712E" w:rsidP="0042571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</w:p>
    <w:p w:rsidR="00425716" w:rsidRPr="00425716" w:rsidRDefault="00425716" w:rsidP="00425716">
      <w:pPr>
        <w:widowControl w:val="0"/>
        <w:suppressAutoHyphens/>
        <w:autoSpaceDE w:val="0"/>
        <w:rPr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«______» ____________ 20____г.      ______________/________________________________ </w:t>
      </w:r>
    </w:p>
    <w:p w:rsidR="00425716" w:rsidRPr="00425716" w:rsidRDefault="00425716" w:rsidP="00425716">
      <w:pPr>
        <w:widowControl w:val="0"/>
        <w:suppressAutoHyphens/>
        <w:autoSpaceDE w:val="0"/>
        <w:ind w:firstLine="720"/>
        <w:rPr>
          <w:lang w:val="ru-RU" w:eastAsia="zh-CN"/>
        </w:rPr>
      </w:pPr>
      <w:r w:rsidRPr="00425716">
        <w:rPr>
          <w:lang w:val="ru-RU" w:eastAsia="zh-CN"/>
        </w:rPr>
        <w:t xml:space="preserve">                                                                    (</w:t>
      </w:r>
      <w:proofErr w:type="gramStart"/>
      <w:r w:rsidRPr="00425716">
        <w:rPr>
          <w:lang w:val="ru-RU" w:eastAsia="zh-CN"/>
        </w:rPr>
        <w:t xml:space="preserve">подпись)   </w:t>
      </w:r>
      <w:proofErr w:type="gramEnd"/>
      <w:r w:rsidRPr="00425716">
        <w:rPr>
          <w:lang w:val="ru-RU" w:eastAsia="zh-CN"/>
        </w:rPr>
        <w:t xml:space="preserve">                        (Фамилия, Имя, Отчество)</w:t>
      </w:r>
    </w:p>
    <w:p w:rsidR="00D734D8" w:rsidRDefault="00D734D8" w:rsidP="00D734D8">
      <w:pPr>
        <w:widowControl w:val="0"/>
        <w:suppressAutoHyphens/>
        <w:autoSpaceDE w:val="0"/>
        <w:jc w:val="right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lastRenderedPageBreak/>
        <w:t xml:space="preserve">Приложение № </w:t>
      </w:r>
      <w:r w:rsidR="00EF1346">
        <w:rPr>
          <w:sz w:val="24"/>
          <w:szCs w:val="24"/>
          <w:lang w:val="ru-RU" w:eastAsia="zh-CN"/>
        </w:rPr>
        <w:t>3</w:t>
      </w:r>
    </w:p>
    <w:p w:rsidR="00D734D8" w:rsidRPr="00425716" w:rsidRDefault="00D734D8" w:rsidP="00D734D8">
      <w:pPr>
        <w:widowControl w:val="0"/>
        <w:suppressAutoHyphens/>
        <w:autoSpaceDE w:val="0"/>
        <w:jc w:val="right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sz w:val="24"/>
          <w:szCs w:val="24"/>
          <w:lang w:val="ru-RU" w:eastAsia="zh-CN"/>
        </w:rPr>
        <w:t xml:space="preserve">к </w:t>
      </w:r>
      <w:r w:rsidRPr="00425716">
        <w:rPr>
          <w:bCs/>
          <w:color w:val="26282F"/>
          <w:sz w:val="24"/>
          <w:szCs w:val="24"/>
          <w:lang w:val="ru-RU" w:eastAsia="zh-CN"/>
        </w:rPr>
        <w:t>Порядку</w:t>
      </w:r>
      <w:r w:rsidRPr="00425716">
        <w:rPr>
          <w:b/>
          <w:bCs/>
          <w:color w:val="26282F"/>
          <w:sz w:val="24"/>
          <w:szCs w:val="24"/>
          <w:lang w:val="ru-RU" w:eastAsia="zh-CN"/>
        </w:rPr>
        <w:t xml:space="preserve"> </w:t>
      </w:r>
      <w:r w:rsidRPr="00425716">
        <w:rPr>
          <w:bCs/>
          <w:color w:val="26282F"/>
          <w:sz w:val="24"/>
          <w:szCs w:val="24"/>
          <w:lang w:val="ru-RU" w:eastAsia="zh-CN"/>
        </w:rPr>
        <w:t>предоставления дополнительных</w:t>
      </w:r>
    </w:p>
    <w:p w:rsidR="00D734D8" w:rsidRPr="00425716" w:rsidRDefault="00D734D8" w:rsidP="00D734D8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 xml:space="preserve">мер </w:t>
      </w:r>
      <w:r>
        <w:rPr>
          <w:bCs/>
          <w:color w:val="26282F"/>
          <w:sz w:val="24"/>
          <w:szCs w:val="24"/>
          <w:lang w:val="ru-RU" w:eastAsia="zh-CN"/>
        </w:rPr>
        <w:t>поддержки членам семей граждан,</w:t>
      </w:r>
    </w:p>
    <w:p w:rsidR="00D734D8" w:rsidRPr="00425716" w:rsidRDefault="00D734D8" w:rsidP="00D734D8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>направл</w:t>
      </w:r>
      <w:r>
        <w:rPr>
          <w:bCs/>
          <w:color w:val="26282F"/>
          <w:sz w:val="24"/>
          <w:szCs w:val="24"/>
          <w:lang w:val="ru-RU" w:eastAsia="zh-CN"/>
        </w:rPr>
        <w:t>енных для участия в специальной</w:t>
      </w:r>
    </w:p>
    <w:p w:rsidR="00D734D8" w:rsidRPr="00425716" w:rsidRDefault="00D734D8" w:rsidP="00D734D8">
      <w:pPr>
        <w:widowControl w:val="0"/>
        <w:tabs>
          <w:tab w:val="num" w:pos="0"/>
        </w:tabs>
        <w:suppressAutoHyphens/>
        <w:autoSpaceDE w:val="0"/>
        <w:jc w:val="right"/>
        <w:outlineLvl w:val="0"/>
        <w:rPr>
          <w:bCs/>
          <w:color w:val="26282F"/>
          <w:sz w:val="24"/>
          <w:szCs w:val="24"/>
          <w:lang w:val="ru-RU" w:eastAsia="zh-CN"/>
        </w:rPr>
      </w:pPr>
      <w:r w:rsidRPr="00425716">
        <w:rPr>
          <w:bCs/>
          <w:color w:val="26282F"/>
          <w:sz w:val="24"/>
          <w:szCs w:val="24"/>
          <w:lang w:val="ru-RU" w:eastAsia="zh-CN"/>
        </w:rPr>
        <w:t>военной операции</w:t>
      </w:r>
    </w:p>
    <w:p w:rsidR="00D734D8" w:rsidRDefault="00D734D8" w:rsidP="00D734D8">
      <w:pPr>
        <w:tabs>
          <w:tab w:val="left" w:pos="7371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D734D8" w:rsidRDefault="00D734D8" w:rsidP="00D734D8">
      <w:pPr>
        <w:tabs>
          <w:tab w:val="left" w:pos="7371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B17EDA" w:rsidRDefault="00D734D8" w:rsidP="00D734D8">
      <w:pPr>
        <w:tabs>
          <w:tab w:val="left" w:pos="7371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РЕЕСТР</w:t>
      </w:r>
    </w:p>
    <w:p w:rsidR="00D734D8" w:rsidRDefault="00D734D8" w:rsidP="00D734D8">
      <w:pPr>
        <w:tabs>
          <w:tab w:val="left" w:pos="7371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детей из семей граждан, направлен</w:t>
      </w:r>
      <w:r w:rsidR="009F53BD"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ы</w:t>
      </w:r>
      <w:r w:rsidR="009F53BD">
        <w:rPr>
          <w:bCs/>
          <w:sz w:val="28"/>
          <w:szCs w:val="28"/>
          <w:lang w:val="ru-RU"/>
        </w:rPr>
        <w:t>х</w:t>
      </w:r>
      <w:r>
        <w:rPr>
          <w:bCs/>
          <w:sz w:val="28"/>
          <w:szCs w:val="28"/>
          <w:lang w:val="ru-RU"/>
        </w:rPr>
        <w:t xml:space="preserve"> для участия в специальной военной операции, в отношении которых принято решение о предоставлении дополнительных мер поддержки</w:t>
      </w:r>
    </w:p>
    <w:p w:rsidR="00D734D8" w:rsidRDefault="00D734D8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D734D8" w:rsidRDefault="00D734D8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tbl>
      <w:tblPr>
        <w:tblStyle w:val="aff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559"/>
        <w:gridCol w:w="1985"/>
        <w:gridCol w:w="1984"/>
        <w:gridCol w:w="1701"/>
      </w:tblGrid>
      <w:tr w:rsidR="00A90037" w:rsidRPr="0095636F" w:rsidTr="00A90037">
        <w:tc>
          <w:tcPr>
            <w:tcW w:w="567" w:type="dxa"/>
          </w:tcPr>
          <w:p w:rsidR="00D734D8" w:rsidRP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D734D8">
              <w:rPr>
                <w:b/>
                <w:bCs/>
                <w:lang w:val="ru-RU"/>
              </w:rPr>
              <w:t>№</w:t>
            </w:r>
          </w:p>
          <w:p w:rsidR="00D734D8" w:rsidRP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D734D8">
              <w:rPr>
                <w:b/>
                <w:bCs/>
                <w:lang w:val="ru-RU"/>
              </w:rPr>
              <w:t>п/п</w:t>
            </w:r>
          </w:p>
        </w:tc>
        <w:tc>
          <w:tcPr>
            <w:tcW w:w="1135" w:type="dxa"/>
          </w:tcPr>
          <w:p w:rsidR="00D734D8" w:rsidRPr="00D734D8" w:rsidRDefault="00D734D8" w:rsidP="008645AB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D734D8">
              <w:rPr>
                <w:b/>
                <w:bCs/>
                <w:lang w:val="ru-RU"/>
              </w:rPr>
              <w:t>Фамилия, Имя, Отчество</w:t>
            </w:r>
            <w:r w:rsidR="008645AB">
              <w:rPr>
                <w:b/>
                <w:bCs/>
                <w:lang w:val="ru-RU"/>
              </w:rPr>
              <w:t>,</w:t>
            </w:r>
            <w:r w:rsidRPr="00D734D8">
              <w:rPr>
                <w:b/>
                <w:bCs/>
                <w:lang w:val="ru-RU"/>
              </w:rPr>
              <w:t xml:space="preserve"> </w:t>
            </w:r>
            <w:r w:rsidR="007E5D96">
              <w:rPr>
                <w:b/>
                <w:bCs/>
                <w:lang w:val="ru-RU"/>
              </w:rPr>
              <w:t>дата рождения</w:t>
            </w:r>
          </w:p>
        </w:tc>
        <w:tc>
          <w:tcPr>
            <w:tcW w:w="1559" w:type="dxa"/>
          </w:tcPr>
          <w:p w:rsidR="00D734D8" w:rsidRPr="00D734D8" w:rsidRDefault="00747F5E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</w:t>
            </w:r>
            <w:r w:rsidR="0095636F">
              <w:rPr>
                <w:b/>
                <w:bCs/>
                <w:lang w:val="ru-RU"/>
              </w:rPr>
              <w:t xml:space="preserve"> проживания</w:t>
            </w:r>
            <w:r w:rsidR="00824FA1">
              <w:rPr>
                <w:b/>
                <w:bCs/>
                <w:lang w:val="ru-RU"/>
              </w:rPr>
              <w:t xml:space="preserve"> (регистрации)</w:t>
            </w:r>
          </w:p>
        </w:tc>
        <w:tc>
          <w:tcPr>
            <w:tcW w:w="1559" w:type="dxa"/>
          </w:tcPr>
          <w:p w:rsidR="00D734D8" w:rsidRP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D734D8">
              <w:rPr>
                <w:b/>
                <w:bCs/>
                <w:lang w:val="ru-RU"/>
              </w:rPr>
              <w:t>Дата поступления и реги</w:t>
            </w:r>
            <w:r>
              <w:rPr>
                <w:b/>
                <w:bCs/>
                <w:lang w:val="ru-RU"/>
              </w:rPr>
              <w:t>с</w:t>
            </w:r>
            <w:r w:rsidRPr="00D734D8">
              <w:rPr>
                <w:b/>
                <w:bCs/>
                <w:lang w:val="ru-RU"/>
              </w:rPr>
              <w:t>трации заявления</w:t>
            </w:r>
          </w:p>
        </w:tc>
        <w:tc>
          <w:tcPr>
            <w:tcW w:w="1985" w:type="dxa"/>
          </w:tcPr>
          <w:p w:rsidR="00D734D8" w:rsidRP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D734D8">
              <w:rPr>
                <w:b/>
                <w:bCs/>
                <w:lang w:val="ru-RU"/>
              </w:rPr>
              <w:t>Дата издания распорядительного акта образовательно</w:t>
            </w:r>
            <w:r>
              <w:rPr>
                <w:b/>
                <w:bCs/>
                <w:lang w:val="ru-RU"/>
              </w:rPr>
              <w:t>й</w:t>
            </w:r>
            <w:r w:rsidRPr="00D734D8">
              <w:rPr>
                <w:b/>
                <w:bCs/>
                <w:lang w:val="ru-RU"/>
              </w:rPr>
              <w:t xml:space="preserve"> организации</w:t>
            </w:r>
          </w:p>
        </w:tc>
        <w:tc>
          <w:tcPr>
            <w:tcW w:w="1984" w:type="dxa"/>
          </w:tcPr>
          <w:p w:rsidR="00D734D8" w:rsidRP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D734D8">
              <w:rPr>
                <w:b/>
                <w:bCs/>
                <w:lang w:val="ru-RU"/>
              </w:rPr>
              <w:t>Дополнительная мера поддержки, предусмотренная распорядительным актом образователь</w:t>
            </w:r>
            <w:r>
              <w:rPr>
                <w:b/>
                <w:bCs/>
                <w:lang w:val="ru-RU"/>
              </w:rPr>
              <w:t>н</w:t>
            </w:r>
            <w:r w:rsidRPr="00D734D8">
              <w:rPr>
                <w:b/>
                <w:bCs/>
                <w:lang w:val="ru-RU"/>
              </w:rPr>
              <w:t>о</w:t>
            </w:r>
            <w:r>
              <w:rPr>
                <w:b/>
                <w:bCs/>
                <w:lang w:val="ru-RU"/>
              </w:rPr>
              <w:t>й</w:t>
            </w:r>
            <w:r w:rsidRPr="00D734D8">
              <w:rPr>
                <w:b/>
                <w:bCs/>
                <w:lang w:val="ru-RU"/>
              </w:rPr>
              <w:t xml:space="preserve"> организации</w:t>
            </w:r>
          </w:p>
        </w:tc>
        <w:tc>
          <w:tcPr>
            <w:tcW w:w="1701" w:type="dxa"/>
          </w:tcPr>
          <w:p w:rsidR="002B572E" w:rsidRDefault="0095636F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Фамилия, Имя, </w:t>
            </w:r>
            <w:proofErr w:type="spellStart"/>
            <w:r>
              <w:rPr>
                <w:b/>
                <w:bCs/>
                <w:lang w:val="ru-RU"/>
              </w:rPr>
              <w:t>Отчетство</w:t>
            </w:r>
            <w:proofErr w:type="spellEnd"/>
            <w:r>
              <w:rPr>
                <w:b/>
                <w:bCs/>
                <w:lang w:val="ru-RU"/>
              </w:rPr>
              <w:t xml:space="preserve"> гражданина, направленного для участия в специальной военной операции</w:t>
            </w:r>
            <w:r w:rsidR="002B572E">
              <w:rPr>
                <w:b/>
                <w:bCs/>
                <w:lang w:val="ru-RU"/>
              </w:rPr>
              <w:t xml:space="preserve">, </w:t>
            </w:r>
          </w:p>
          <w:p w:rsidR="00D734D8" w:rsidRPr="00D734D8" w:rsidRDefault="00747F5E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</w:t>
            </w:r>
            <w:r w:rsidR="002B572E">
              <w:rPr>
                <w:b/>
                <w:bCs/>
                <w:lang w:val="ru-RU"/>
              </w:rPr>
              <w:t xml:space="preserve"> проживания</w:t>
            </w:r>
            <w:r w:rsidR="00824FA1">
              <w:rPr>
                <w:b/>
                <w:bCs/>
                <w:lang w:val="ru-RU"/>
              </w:rPr>
              <w:t xml:space="preserve"> (регистрации)</w:t>
            </w:r>
          </w:p>
        </w:tc>
      </w:tr>
      <w:tr w:rsidR="00A90037" w:rsidRPr="0095636F" w:rsidTr="00A90037">
        <w:tc>
          <w:tcPr>
            <w:tcW w:w="567" w:type="dxa"/>
          </w:tcPr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734D8" w:rsidRDefault="00D734D8" w:rsidP="00D734D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734D8" w:rsidRDefault="00D734D8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A63406" w:rsidRDefault="00A63406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A63406" w:rsidRDefault="003B76DD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Руководитель</w:t>
      </w:r>
    </w:p>
    <w:p w:rsidR="003B76DD" w:rsidRDefault="003B76DD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образовательной </w:t>
      </w:r>
      <w:proofErr w:type="gramStart"/>
      <w:r>
        <w:rPr>
          <w:bCs/>
          <w:sz w:val="28"/>
          <w:szCs w:val="28"/>
          <w:lang w:val="ru-RU"/>
        </w:rPr>
        <w:t>организации  _</w:t>
      </w:r>
      <w:proofErr w:type="gramEnd"/>
      <w:r>
        <w:rPr>
          <w:bCs/>
          <w:sz w:val="28"/>
          <w:szCs w:val="28"/>
          <w:lang w:val="ru-RU"/>
        </w:rPr>
        <w:t>_____________ /________________________/</w:t>
      </w:r>
    </w:p>
    <w:p w:rsidR="003B76DD" w:rsidRDefault="003B76DD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</w:t>
      </w:r>
      <w:r w:rsidR="009F53BD"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  </w:t>
      </w:r>
      <w:r w:rsidRPr="009F53BD">
        <w:rPr>
          <w:bCs/>
          <w:lang w:val="ru-RU"/>
        </w:rPr>
        <w:t xml:space="preserve">подпись             </w:t>
      </w:r>
      <w:r w:rsidR="009F53BD">
        <w:rPr>
          <w:bCs/>
          <w:lang w:val="ru-RU"/>
        </w:rPr>
        <w:t xml:space="preserve">        </w:t>
      </w:r>
      <w:r w:rsidR="00C93D8F">
        <w:rPr>
          <w:bCs/>
          <w:lang w:val="ru-RU"/>
        </w:rPr>
        <w:t xml:space="preserve">     </w:t>
      </w:r>
      <w:r w:rsidRPr="009F53BD">
        <w:rPr>
          <w:bCs/>
          <w:lang w:val="ru-RU"/>
        </w:rPr>
        <w:t xml:space="preserve"> расшифровка подписи</w:t>
      </w:r>
    </w:p>
    <w:p w:rsidR="009F53BD" w:rsidRPr="009F53BD" w:rsidRDefault="009F53BD" w:rsidP="00D734D8">
      <w:pPr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9F53BD">
        <w:rPr>
          <w:bCs/>
          <w:sz w:val="28"/>
          <w:szCs w:val="28"/>
          <w:lang w:val="ru-RU"/>
        </w:rPr>
        <w:t>М.П.</w:t>
      </w:r>
      <w:r w:rsidR="00C20105">
        <w:rPr>
          <w:bCs/>
          <w:sz w:val="28"/>
          <w:szCs w:val="28"/>
          <w:lang w:val="ru-RU"/>
        </w:rPr>
        <w:t>».</w:t>
      </w:r>
    </w:p>
    <w:sectPr w:rsidR="009F53BD" w:rsidRPr="009F53BD" w:rsidSect="00681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03" w:rsidRDefault="00301F03">
      <w:r>
        <w:separator/>
      </w:r>
    </w:p>
  </w:endnote>
  <w:endnote w:type="continuationSeparator" w:id="0">
    <w:p w:rsidR="00301F03" w:rsidRDefault="003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03" w:rsidRDefault="00301F03">
      <w:r>
        <w:separator/>
      </w:r>
    </w:p>
  </w:footnote>
  <w:footnote w:type="continuationSeparator" w:id="0">
    <w:p w:rsidR="00301F03" w:rsidRDefault="0030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1D4D52F7"/>
    <w:multiLevelType w:val="hybridMultilevel"/>
    <w:tmpl w:val="37C8699E"/>
    <w:lvl w:ilvl="0" w:tplc="398C046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750844"/>
    <w:multiLevelType w:val="hybridMultilevel"/>
    <w:tmpl w:val="E424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52403"/>
    <w:multiLevelType w:val="hybridMultilevel"/>
    <w:tmpl w:val="BF6AC9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0A127F"/>
    <w:multiLevelType w:val="hybridMultilevel"/>
    <w:tmpl w:val="AD4A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FBF"/>
    <w:rsid w:val="000002FA"/>
    <w:rsid w:val="00000661"/>
    <w:rsid w:val="00001240"/>
    <w:rsid w:val="00007CE5"/>
    <w:rsid w:val="000101F3"/>
    <w:rsid w:val="00012175"/>
    <w:rsid w:val="00015179"/>
    <w:rsid w:val="000158A4"/>
    <w:rsid w:val="00016127"/>
    <w:rsid w:val="00016ECC"/>
    <w:rsid w:val="00017682"/>
    <w:rsid w:val="0002002D"/>
    <w:rsid w:val="000224D6"/>
    <w:rsid w:val="00022A22"/>
    <w:rsid w:val="000234CC"/>
    <w:rsid w:val="0002610B"/>
    <w:rsid w:val="00030335"/>
    <w:rsid w:val="00030713"/>
    <w:rsid w:val="000358E0"/>
    <w:rsid w:val="00035FEE"/>
    <w:rsid w:val="00036C64"/>
    <w:rsid w:val="00036C7C"/>
    <w:rsid w:val="00040B98"/>
    <w:rsid w:val="00041689"/>
    <w:rsid w:val="000416B9"/>
    <w:rsid w:val="00041D92"/>
    <w:rsid w:val="00041E5C"/>
    <w:rsid w:val="00042563"/>
    <w:rsid w:val="000428AB"/>
    <w:rsid w:val="00042A00"/>
    <w:rsid w:val="00042EE9"/>
    <w:rsid w:val="00046312"/>
    <w:rsid w:val="000466CB"/>
    <w:rsid w:val="000468F4"/>
    <w:rsid w:val="000469D2"/>
    <w:rsid w:val="00046FD8"/>
    <w:rsid w:val="000470DE"/>
    <w:rsid w:val="00050207"/>
    <w:rsid w:val="000506EF"/>
    <w:rsid w:val="000508DB"/>
    <w:rsid w:val="00050A5D"/>
    <w:rsid w:val="00050E22"/>
    <w:rsid w:val="00051ACE"/>
    <w:rsid w:val="00054FEC"/>
    <w:rsid w:val="00063638"/>
    <w:rsid w:val="00063A5C"/>
    <w:rsid w:val="00064A26"/>
    <w:rsid w:val="0006539D"/>
    <w:rsid w:val="0006562D"/>
    <w:rsid w:val="00065900"/>
    <w:rsid w:val="00065DC2"/>
    <w:rsid w:val="00067458"/>
    <w:rsid w:val="000678B6"/>
    <w:rsid w:val="00067E25"/>
    <w:rsid w:val="000704E3"/>
    <w:rsid w:val="00070CA9"/>
    <w:rsid w:val="00071C2A"/>
    <w:rsid w:val="00072553"/>
    <w:rsid w:val="000729A4"/>
    <w:rsid w:val="00073592"/>
    <w:rsid w:val="000759EB"/>
    <w:rsid w:val="00076B1C"/>
    <w:rsid w:val="000832AA"/>
    <w:rsid w:val="00084DE8"/>
    <w:rsid w:val="00086C43"/>
    <w:rsid w:val="00090299"/>
    <w:rsid w:val="000907A0"/>
    <w:rsid w:val="00091D81"/>
    <w:rsid w:val="00092ED1"/>
    <w:rsid w:val="00092F64"/>
    <w:rsid w:val="00095A56"/>
    <w:rsid w:val="000A09B3"/>
    <w:rsid w:val="000A17B2"/>
    <w:rsid w:val="000A3A5F"/>
    <w:rsid w:val="000A571F"/>
    <w:rsid w:val="000A6767"/>
    <w:rsid w:val="000A6FD9"/>
    <w:rsid w:val="000A7718"/>
    <w:rsid w:val="000A7D40"/>
    <w:rsid w:val="000B2CF8"/>
    <w:rsid w:val="000B32FC"/>
    <w:rsid w:val="000B353C"/>
    <w:rsid w:val="000B4A70"/>
    <w:rsid w:val="000B5414"/>
    <w:rsid w:val="000B5E3D"/>
    <w:rsid w:val="000C1938"/>
    <w:rsid w:val="000C39B2"/>
    <w:rsid w:val="000C71B4"/>
    <w:rsid w:val="000D117B"/>
    <w:rsid w:val="000D11CD"/>
    <w:rsid w:val="000D1C1D"/>
    <w:rsid w:val="000D21D3"/>
    <w:rsid w:val="000D2530"/>
    <w:rsid w:val="000D2557"/>
    <w:rsid w:val="000D3059"/>
    <w:rsid w:val="000D4304"/>
    <w:rsid w:val="000D4D00"/>
    <w:rsid w:val="000D579A"/>
    <w:rsid w:val="000D7752"/>
    <w:rsid w:val="000D7B2C"/>
    <w:rsid w:val="000E0AA4"/>
    <w:rsid w:val="000E3662"/>
    <w:rsid w:val="000E39D6"/>
    <w:rsid w:val="000E5623"/>
    <w:rsid w:val="000E58E1"/>
    <w:rsid w:val="000E64E9"/>
    <w:rsid w:val="000E7979"/>
    <w:rsid w:val="000F0D83"/>
    <w:rsid w:val="000F1D9A"/>
    <w:rsid w:val="000F3D65"/>
    <w:rsid w:val="000F4A95"/>
    <w:rsid w:val="000F5ED6"/>
    <w:rsid w:val="000F6BBC"/>
    <w:rsid w:val="000F7FA9"/>
    <w:rsid w:val="00100629"/>
    <w:rsid w:val="0010394F"/>
    <w:rsid w:val="00103B7A"/>
    <w:rsid w:val="00104F97"/>
    <w:rsid w:val="00111F77"/>
    <w:rsid w:val="00112E4A"/>
    <w:rsid w:val="00116CE9"/>
    <w:rsid w:val="00121589"/>
    <w:rsid w:val="00121AB6"/>
    <w:rsid w:val="00121D1A"/>
    <w:rsid w:val="00122A27"/>
    <w:rsid w:val="001234BD"/>
    <w:rsid w:val="0012507A"/>
    <w:rsid w:val="0012596F"/>
    <w:rsid w:val="00126AC0"/>
    <w:rsid w:val="00130088"/>
    <w:rsid w:val="001303CF"/>
    <w:rsid w:val="001312B4"/>
    <w:rsid w:val="001313D0"/>
    <w:rsid w:val="0013154F"/>
    <w:rsid w:val="00131DEC"/>
    <w:rsid w:val="00131FBA"/>
    <w:rsid w:val="001327CE"/>
    <w:rsid w:val="001349E5"/>
    <w:rsid w:val="00134B30"/>
    <w:rsid w:val="00135207"/>
    <w:rsid w:val="0013524E"/>
    <w:rsid w:val="001353FB"/>
    <w:rsid w:val="0013618D"/>
    <w:rsid w:val="00136BC7"/>
    <w:rsid w:val="00136DD2"/>
    <w:rsid w:val="00137121"/>
    <w:rsid w:val="00141A7F"/>
    <w:rsid w:val="00141AFA"/>
    <w:rsid w:val="001432F9"/>
    <w:rsid w:val="00146260"/>
    <w:rsid w:val="001465C5"/>
    <w:rsid w:val="00147249"/>
    <w:rsid w:val="001511C0"/>
    <w:rsid w:val="001537AA"/>
    <w:rsid w:val="001575C5"/>
    <w:rsid w:val="00160140"/>
    <w:rsid w:val="00160D20"/>
    <w:rsid w:val="00161624"/>
    <w:rsid w:val="00161F9E"/>
    <w:rsid w:val="00164D0D"/>
    <w:rsid w:val="00165267"/>
    <w:rsid w:val="00165358"/>
    <w:rsid w:val="001658AB"/>
    <w:rsid w:val="00165AC6"/>
    <w:rsid w:val="00170D92"/>
    <w:rsid w:val="00171700"/>
    <w:rsid w:val="00171826"/>
    <w:rsid w:val="001722C2"/>
    <w:rsid w:val="001723A3"/>
    <w:rsid w:val="00172A7D"/>
    <w:rsid w:val="00173B71"/>
    <w:rsid w:val="00173CE3"/>
    <w:rsid w:val="00174026"/>
    <w:rsid w:val="001745BA"/>
    <w:rsid w:val="001747B9"/>
    <w:rsid w:val="001760D2"/>
    <w:rsid w:val="001767FC"/>
    <w:rsid w:val="00177829"/>
    <w:rsid w:val="00180383"/>
    <w:rsid w:val="00180934"/>
    <w:rsid w:val="00181618"/>
    <w:rsid w:val="00186909"/>
    <w:rsid w:val="001874D9"/>
    <w:rsid w:val="0019085F"/>
    <w:rsid w:val="00191A57"/>
    <w:rsid w:val="001925C5"/>
    <w:rsid w:val="001937A0"/>
    <w:rsid w:val="00194148"/>
    <w:rsid w:val="001944E7"/>
    <w:rsid w:val="00195F2B"/>
    <w:rsid w:val="00195F7E"/>
    <w:rsid w:val="00195FC6"/>
    <w:rsid w:val="00197C95"/>
    <w:rsid w:val="001A0487"/>
    <w:rsid w:val="001A094C"/>
    <w:rsid w:val="001A42BA"/>
    <w:rsid w:val="001A473F"/>
    <w:rsid w:val="001A5CB0"/>
    <w:rsid w:val="001A62FE"/>
    <w:rsid w:val="001A7949"/>
    <w:rsid w:val="001B0388"/>
    <w:rsid w:val="001B4C16"/>
    <w:rsid w:val="001B684B"/>
    <w:rsid w:val="001B7E2D"/>
    <w:rsid w:val="001C0011"/>
    <w:rsid w:val="001C0242"/>
    <w:rsid w:val="001C06C2"/>
    <w:rsid w:val="001C188F"/>
    <w:rsid w:val="001C1ADF"/>
    <w:rsid w:val="001C1C4E"/>
    <w:rsid w:val="001C1C95"/>
    <w:rsid w:val="001C2509"/>
    <w:rsid w:val="001C2998"/>
    <w:rsid w:val="001C2E38"/>
    <w:rsid w:val="001C3001"/>
    <w:rsid w:val="001C3075"/>
    <w:rsid w:val="001C34B6"/>
    <w:rsid w:val="001C42F3"/>
    <w:rsid w:val="001C43EF"/>
    <w:rsid w:val="001C54D1"/>
    <w:rsid w:val="001C6A72"/>
    <w:rsid w:val="001C79BC"/>
    <w:rsid w:val="001D01C7"/>
    <w:rsid w:val="001D1394"/>
    <w:rsid w:val="001D1B80"/>
    <w:rsid w:val="001D1C06"/>
    <w:rsid w:val="001D3B11"/>
    <w:rsid w:val="001D44FD"/>
    <w:rsid w:val="001D50F9"/>
    <w:rsid w:val="001D586D"/>
    <w:rsid w:val="001D7B6E"/>
    <w:rsid w:val="001E462B"/>
    <w:rsid w:val="001E7DE3"/>
    <w:rsid w:val="001E7E81"/>
    <w:rsid w:val="001F0051"/>
    <w:rsid w:val="001F0ECE"/>
    <w:rsid w:val="001F148F"/>
    <w:rsid w:val="001F31B0"/>
    <w:rsid w:val="001F5337"/>
    <w:rsid w:val="001F712E"/>
    <w:rsid w:val="001F7E2F"/>
    <w:rsid w:val="00200923"/>
    <w:rsid w:val="00200D54"/>
    <w:rsid w:val="00201FCA"/>
    <w:rsid w:val="00203A17"/>
    <w:rsid w:val="00207A5C"/>
    <w:rsid w:val="00210689"/>
    <w:rsid w:val="00210CE7"/>
    <w:rsid w:val="00212F1A"/>
    <w:rsid w:val="002141A6"/>
    <w:rsid w:val="00214AFC"/>
    <w:rsid w:val="00214EA1"/>
    <w:rsid w:val="002163AD"/>
    <w:rsid w:val="00220474"/>
    <w:rsid w:val="00221948"/>
    <w:rsid w:val="002253AD"/>
    <w:rsid w:val="00226D4D"/>
    <w:rsid w:val="00227895"/>
    <w:rsid w:val="002306B4"/>
    <w:rsid w:val="00230A87"/>
    <w:rsid w:val="002350AD"/>
    <w:rsid w:val="00235C65"/>
    <w:rsid w:val="00235CB5"/>
    <w:rsid w:val="002366CA"/>
    <w:rsid w:val="00236770"/>
    <w:rsid w:val="00237D96"/>
    <w:rsid w:val="002403FC"/>
    <w:rsid w:val="00242311"/>
    <w:rsid w:val="00242C71"/>
    <w:rsid w:val="00244284"/>
    <w:rsid w:val="00244B29"/>
    <w:rsid w:val="00246460"/>
    <w:rsid w:val="0024781B"/>
    <w:rsid w:val="00247B51"/>
    <w:rsid w:val="00247CD0"/>
    <w:rsid w:val="00250817"/>
    <w:rsid w:val="00253517"/>
    <w:rsid w:val="00254B2B"/>
    <w:rsid w:val="00257BB3"/>
    <w:rsid w:val="002601DF"/>
    <w:rsid w:val="0026291E"/>
    <w:rsid w:val="00267159"/>
    <w:rsid w:val="00267B86"/>
    <w:rsid w:val="00267D58"/>
    <w:rsid w:val="00267DFC"/>
    <w:rsid w:val="00270138"/>
    <w:rsid w:val="002711B3"/>
    <w:rsid w:val="0027153B"/>
    <w:rsid w:val="0027249E"/>
    <w:rsid w:val="002729BB"/>
    <w:rsid w:val="00274350"/>
    <w:rsid w:val="002746C3"/>
    <w:rsid w:val="00275619"/>
    <w:rsid w:val="0028042A"/>
    <w:rsid w:val="00280661"/>
    <w:rsid w:val="00281714"/>
    <w:rsid w:val="00281CD1"/>
    <w:rsid w:val="00282CF3"/>
    <w:rsid w:val="002861AF"/>
    <w:rsid w:val="002876EB"/>
    <w:rsid w:val="00287A09"/>
    <w:rsid w:val="00290417"/>
    <w:rsid w:val="002916E6"/>
    <w:rsid w:val="00293E06"/>
    <w:rsid w:val="00295880"/>
    <w:rsid w:val="00296992"/>
    <w:rsid w:val="00296C52"/>
    <w:rsid w:val="00297336"/>
    <w:rsid w:val="00297B97"/>
    <w:rsid w:val="002A033F"/>
    <w:rsid w:val="002A1733"/>
    <w:rsid w:val="002A586A"/>
    <w:rsid w:val="002A5A06"/>
    <w:rsid w:val="002A5F1F"/>
    <w:rsid w:val="002A6218"/>
    <w:rsid w:val="002A6762"/>
    <w:rsid w:val="002A6B15"/>
    <w:rsid w:val="002B0980"/>
    <w:rsid w:val="002B09BE"/>
    <w:rsid w:val="002B11D6"/>
    <w:rsid w:val="002B2063"/>
    <w:rsid w:val="002B2563"/>
    <w:rsid w:val="002B2CBB"/>
    <w:rsid w:val="002B4762"/>
    <w:rsid w:val="002B47D8"/>
    <w:rsid w:val="002B572E"/>
    <w:rsid w:val="002B66C0"/>
    <w:rsid w:val="002B72FE"/>
    <w:rsid w:val="002B7B2E"/>
    <w:rsid w:val="002C0158"/>
    <w:rsid w:val="002C13BF"/>
    <w:rsid w:val="002C1670"/>
    <w:rsid w:val="002C1859"/>
    <w:rsid w:val="002C245A"/>
    <w:rsid w:val="002C2491"/>
    <w:rsid w:val="002C3D41"/>
    <w:rsid w:val="002D1B92"/>
    <w:rsid w:val="002D1C54"/>
    <w:rsid w:val="002D24B6"/>
    <w:rsid w:val="002D3996"/>
    <w:rsid w:val="002D3B78"/>
    <w:rsid w:val="002D3C6B"/>
    <w:rsid w:val="002D3D66"/>
    <w:rsid w:val="002D53B7"/>
    <w:rsid w:val="002D5501"/>
    <w:rsid w:val="002D5E4C"/>
    <w:rsid w:val="002D6999"/>
    <w:rsid w:val="002D744C"/>
    <w:rsid w:val="002D78AA"/>
    <w:rsid w:val="002D7EF3"/>
    <w:rsid w:val="002E03D9"/>
    <w:rsid w:val="002E3898"/>
    <w:rsid w:val="002E4CA3"/>
    <w:rsid w:val="002E52AB"/>
    <w:rsid w:val="002E5695"/>
    <w:rsid w:val="002E645A"/>
    <w:rsid w:val="002E72C4"/>
    <w:rsid w:val="002E72F9"/>
    <w:rsid w:val="002F1CDB"/>
    <w:rsid w:val="002F2E05"/>
    <w:rsid w:val="002F3CE4"/>
    <w:rsid w:val="002F50E5"/>
    <w:rsid w:val="002F5803"/>
    <w:rsid w:val="002F5AE9"/>
    <w:rsid w:val="00300BE1"/>
    <w:rsid w:val="00301ED5"/>
    <w:rsid w:val="00301F03"/>
    <w:rsid w:val="00304F90"/>
    <w:rsid w:val="003052E7"/>
    <w:rsid w:val="003059E1"/>
    <w:rsid w:val="00306D77"/>
    <w:rsid w:val="00307451"/>
    <w:rsid w:val="003108A2"/>
    <w:rsid w:val="003117D5"/>
    <w:rsid w:val="00314CAF"/>
    <w:rsid w:val="0031531B"/>
    <w:rsid w:val="0032179A"/>
    <w:rsid w:val="00322C29"/>
    <w:rsid w:val="003233E6"/>
    <w:rsid w:val="00323B78"/>
    <w:rsid w:val="00324652"/>
    <w:rsid w:val="00325951"/>
    <w:rsid w:val="00325DED"/>
    <w:rsid w:val="00326682"/>
    <w:rsid w:val="00327697"/>
    <w:rsid w:val="00330CEE"/>
    <w:rsid w:val="003341C7"/>
    <w:rsid w:val="0033469C"/>
    <w:rsid w:val="00335564"/>
    <w:rsid w:val="0033643E"/>
    <w:rsid w:val="003405AD"/>
    <w:rsid w:val="0034073B"/>
    <w:rsid w:val="00340B95"/>
    <w:rsid w:val="0034201B"/>
    <w:rsid w:val="003423BB"/>
    <w:rsid w:val="00343377"/>
    <w:rsid w:val="00343897"/>
    <w:rsid w:val="00343DFE"/>
    <w:rsid w:val="003444B2"/>
    <w:rsid w:val="003448DF"/>
    <w:rsid w:val="003461CF"/>
    <w:rsid w:val="00347FDA"/>
    <w:rsid w:val="00350BCD"/>
    <w:rsid w:val="00351C70"/>
    <w:rsid w:val="0035214B"/>
    <w:rsid w:val="003538D7"/>
    <w:rsid w:val="00353FBC"/>
    <w:rsid w:val="00354556"/>
    <w:rsid w:val="003555C5"/>
    <w:rsid w:val="00355ECC"/>
    <w:rsid w:val="003572B9"/>
    <w:rsid w:val="0036086F"/>
    <w:rsid w:val="0036341F"/>
    <w:rsid w:val="00366CC2"/>
    <w:rsid w:val="00367451"/>
    <w:rsid w:val="00371530"/>
    <w:rsid w:val="00371617"/>
    <w:rsid w:val="00371D22"/>
    <w:rsid w:val="003731FD"/>
    <w:rsid w:val="00375121"/>
    <w:rsid w:val="00375EAF"/>
    <w:rsid w:val="00376C04"/>
    <w:rsid w:val="00376C16"/>
    <w:rsid w:val="003772B1"/>
    <w:rsid w:val="003777C7"/>
    <w:rsid w:val="0038144D"/>
    <w:rsid w:val="003814FE"/>
    <w:rsid w:val="00382678"/>
    <w:rsid w:val="00387088"/>
    <w:rsid w:val="0039015C"/>
    <w:rsid w:val="003914A9"/>
    <w:rsid w:val="003914F6"/>
    <w:rsid w:val="00391EF2"/>
    <w:rsid w:val="003931BC"/>
    <w:rsid w:val="00393AE5"/>
    <w:rsid w:val="00395343"/>
    <w:rsid w:val="003964A9"/>
    <w:rsid w:val="003A073C"/>
    <w:rsid w:val="003A282D"/>
    <w:rsid w:val="003A30A9"/>
    <w:rsid w:val="003A3460"/>
    <w:rsid w:val="003A393D"/>
    <w:rsid w:val="003A5346"/>
    <w:rsid w:val="003A57DD"/>
    <w:rsid w:val="003B0558"/>
    <w:rsid w:val="003B1915"/>
    <w:rsid w:val="003B2F4C"/>
    <w:rsid w:val="003B3ED2"/>
    <w:rsid w:val="003B4121"/>
    <w:rsid w:val="003B76DD"/>
    <w:rsid w:val="003C261E"/>
    <w:rsid w:val="003C3413"/>
    <w:rsid w:val="003C3692"/>
    <w:rsid w:val="003C5655"/>
    <w:rsid w:val="003C70B8"/>
    <w:rsid w:val="003C7A5C"/>
    <w:rsid w:val="003C7A96"/>
    <w:rsid w:val="003D03E0"/>
    <w:rsid w:val="003D1D55"/>
    <w:rsid w:val="003D2135"/>
    <w:rsid w:val="003D2297"/>
    <w:rsid w:val="003D2B6D"/>
    <w:rsid w:val="003D3B03"/>
    <w:rsid w:val="003D567F"/>
    <w:rsid w:val="003D5D40"/>
    <w:rsid w:val="003E04B1"/>
    <w:rsid w:val="003E0BF1"/>
    <w:rsid w:val="003E1199"/>
    <w:rsid w:val="003E160C"/>
    <w:rsid w:val="003E1D1D"/>
    <w:rsid w:val="003E2A03"/>
    <w:rsid w:val="003E44E5"/>
    <w:rsid w:val="003E51DA"/>
    <w:rsid w:val="003E5815"/>
    <w:rsid w:val="003E59F6"/>
    <w:rsid w:val="003E7003"/>
    <w:rsid w:val="003F0FFF"/>
    <w:rsid w:val="003F11B7"/>
    <w:rsid w:val="003F4C39"/>
    <w:rsid w:val="003F4EB1"/>
    <w:rsid w:val="003F55E2"/>
    <w:rsid w:val="003F59F4"/>
    <w:rsid w:val="003F5A9B"/>
    <w:rsid w:val="003F5D31"/>
    <w:rsid w:val="003F6167"/>
    <w:rsid w:val="003F749D"/>
    <w:rsid w:val="003F7773"/>
    <w:rsid w:val="003F7A6B"/>
    <w:rsid w:val="004004B6"/>
    <w:rsid w:val="004025BF"/>
    <w:rsid w:val="004028DB"/>
    <w:rsid w:val="00402AE7"/>
    <w:rsid w:val="00402F5D"/>
    <w:rsid w:val="0040334A"/>
    <w:rsid w:val="004066FD"/>
    <w:rsid w:val="00410694"/>
    <w:rsid w:val="00410B66"/>
    <w:rsid w:val="00412BE1"/>
    <w:rsid w:val="004135DC"/>
    <w:rsid w:val="0041373B"/>
    <w:rsid w:val="004153FD"/>
    <w:rsid w:val="004157B5"/>
    <w:rsid w:val="0041592F"/>
    <w:rsid w:val="00420A05"/>
    <w:rsid w:val="004216E8"/>
    <w:rsid w:val="00421DC8"/>
    <w:rsid w:val="00422450"/>
    <w:rsid w:val="0042266C"/>
    <w:rsid w:val="00424C55"/>
    <w:rsid w:val="004253AA"/>
    <w:rsid w:val="00425716"/>
    <w:rsid w:val="00425810"/>
    <w:rsid w:val="00425F37"/>
    <w:rsid w:val="00426C9B"/>
    <w:rsid w:val="004270E6"/>
    <w:rsid w:val="0042775D"/>
    <w:rsid w:val="004319CF"/>
    <w:rsid w:val="00431A5C"/>
    <w:rsid w:val="00433FEA"/>
    <w:rsid w:val="004362BD"/>
    <w:rsid w:val="004376E1"/>
    <w:rsid w:val="00441006"/>
    <w:rsid w:val="00443156"/>
    <w:rsid w:val="004438E8"/>
    <w:rsid w:val="004465DC"/>
    <w:rsid w:val="004473A9"/>
    <w:rsid w:val="00447574"/>
    <w:rsid w:val="00450442"/>
    <w:rsid w:val="00450528"/>
    <w:rsid w:val="00450894"/>
    <w:rsid w:val="0045107E"/>
    <w:rsid w:val="00451658"/>
    <w:rsid w:val="00454711"/>
    <w:rsid w:val="00455F87"/>
    <w:rsid w:val="0046193F"/>
    <w:rsid w:val="00461CE3"/>
    <w:rsid w:val="004624E3"/>
    <w:rsid w:val="004629E7"/>
    <w:rsid w:val="004634AF"/>
    <w:rsid w:val="00464341"/>
    <w:rsid w:val="004673A6"/>
    <w:rsid w:val="00467503"/>
    <w:rsid w:val="0047051C"/>
    <w:rsid w:val="00470ACC"/>
    <w:rsid w:val="00470C4A"/>
    <w:rsid w:val="00471994"/>
    <w:rsid w:val="00471D86"/>
    <w:rsid w:val="004752C9"/>
    <w:rsid w:val="00475739"/>
    <w:rsid w:val="00476BB5"/>
    <w:rsid w:val="00480EBD"/>
    <w:rsid w:val="00481C7E"/>
    <w:rsid w:val="00482B25"/>
    <w:rsid w:val="00483FCD"/>
    <w:rsid w:val="00485E7F"/>
    <w:rsid w:val="00486C66"/>
    <w:rsid w:val="0048735B"/>
    <w:rsid w:val="004873A9"/>
    <w:rsid w:val="004873CC"/>
    <w:rsid w:val="004879E5"/>
    <w:rsid w:val="004903C6"/>
    <w:rsid w:val="00490B1A"/>
    <w:rsid w:val="00492CDA"/>
    <w:rsid w:val="00494CAF"/>
    <w:rsid w:val="004A0E00"/>
    <w:rsid w:val="004A15EE"/>
    <w:rsid w:val="004A3350"/>
    <w:rsid w:val="004B2D59"/>
    <w:rsid w:val="004B2EFA"/>
    <w:rsid w:val="004B2FC4"/>
    <w:rsid w:val="004B4951"/>
    <w:rsid w:val="004B5F9F"/>
    <w:rsid w:val="004B60AA"/>
    <w:rsid w:val="004B6233"/>
    <w:rsid w:val="004B78A7"/>
    <w:rsid w:val="004B7BDA"/>
    <w:rsid w:val="004B7FF6"/>
    <w:rsid w:val="004C108F"/>
    <w:rsid w:val="004C2500"/>
    <w:rsid w:val="004C2705"/>
    <w:rsid w:val="004C2994"/>
    <w:rsid w:val="004C2F30"/>
    <w:rsid w:val="004C6396"/>
    <w:rsid w:val="004C6793"/>
    <w:rsid w:val="004C7F11"/>
    <w:rsid w:val="004C7FB7"/>
    <w:rsid w:val="004D05DC"/>
    <w:rsid w:val="004D1F3A"/>
    <w:rsid w:val="004D2528"/>
    <w:rsid w:val="004D34D3"/>
    <w:rsid w:val="004D3E49"/>
    <w:rsid w:val="004D48DE"/>
    <w:rsid w:val="004D53F9"/>
    <w:rsid w:val="004D7605"/>
    <w:rsid w:val="004E1B37"/>
    <w:rsid w:val="004E3007"/>
    <w:rsid w:val="004E310B"/>
    <w:rsid w:val="004E35D7"/>
    <w:rsid w:val="004E3A89"/>
    <w:rsid w:val="004E3DCE"/>
    <w:rsid w:val="004E4ED7"/>
    <w:rsid w:val="004E7147"/>
    <w:rsid w:val="004E777F"/>
    <w:rsid w:val="004F24CE"/>
    <w:rsid w:val="004F28AF"/>
    <w:rsid w:val="004F3614"/>
    <w:rsid w:val="004F4C99"/>
    <w:rsid w:val="004F4FDA"/>
    <w:rsid w:val="004F5FF8"/>
    <w:rsid w:val="004F6DC6"/>
    <w:rsid w:val="00500541"/>
    <w:rsid w:val="00501140"/>
    <w:rsid w:val="005012D7"/>
    <w:rsid w:val="005029D8"/>
    <w:rsid w:val="005034F9"/>
    <w:rsid w:val="00504758"/>
    <w:rsid w:val="00504AC4"/>
    <w:rsid w:val="005057C5"/>
    <w:rsid w:val="0051045D"/>
    <w:rsid w:val="005109EC"/>
    <w:rsid w:val="005115BC"/>
    <w:rsid w:val="00511E1F"/>
    <w:rsid w:val="00511F2E"/>
    <w:rsid w:val="0051422D"/>
    <w:rsid w:val="00515938"/>
    <w:rsid w:val="005160EC"/>
    <w:rsid w:val="00516AB2"/>
    <w:rsid w:val="00517EE3"/>
    <w:rsid w:val="00523525"/>
    <w:rsid w:val="0052359A"/>
    <w:rsid w:val="0052374D"/>
    <w:rsid w:val="005245DF"/>
    <w:rsid w:val="00525532"/>
    <w:rsid w:val="005266D2"/>
    <w:rsid w:val="00526B3C"/>
    <w:rsid w:val="00526D00"/>
    <w:rsid w:val="0052718C"/>
    <w:rsid w:val="00527766"/>
    <w:rsid w:val="00527DF9"/>
    <w:rsid w:val="00530F22"/>
    <w:rsid w:val="0053134B"/>
    <w:rsid w:val="005337B6"/>
    <w:rsid w:val="005340B9"/>
    <w:rsid w:val="00540B03"/>
    <w:rsid w:val="00540B36"/>
    <w:rsid w:val="005411A7"/>
    <w:rsid w:val="00544DCE"/>
    <w:rsid w:val="00545A66"/>
    <w:rsid w:val="00546193"/>
    <w:rsid w:val="005464EE"/>
    <w:rsid w:val="005469E8"/>
    <w:rsid w:val="00547EB9"/>
    <w:rsid w:val="005518C3"/>
    <w:rsid w:val="00553243"/>
    <w:rsid w:val="00554129"/>
    <w:rsid w:val="00555EF6"/>
    <w:rsid w:val="0056226C"/>
    <w:rsid w:val="00562609"/>
    <w:rsid w:val="00562B4F"/>
    <w:rsid w:val="005635DB"/>
    <w:rsid w:val="00563FBC"/>
    <w:rsid w:val="00564549"/>
    <w:rsid w:val="00565C8C"/>
    <w:rsid w:val="00566598"/>
    <w:rsid w:val="00570075"/>
    <w:rsid w:val="005725F6"/>
    <w:rsid w:val="00572E86"/>
    <w:rsid w:val="00573BD5"/>
    <w:rsid w:val="0057411E"/>
    <w:rsid w:val="00574886"/>
    <w:rsid w:val="00574CD6"/>
    <w:rsid w:val="0057588C"/>
    <w:rsid w:val="005762E4"/>
    <w:rsid w:val="0057702F"/>
    <w:rsid w:val="00580A47"/>
    <w:rsid w:val="00581B6C"/>
    <w:rsid w:val="00581F2D"/>
    <w:rsid w:val="00585BC6"/>
    <w:rsid w:val="00586730"/>
    <w:rsid w:val="00586D9A"/>
    <w:rsid w:val="00586ED3"/>
    <w:rsid w:val="00586FF8"/>
    <w:rsid w:val="0058779E"/>
    <w:rsid w:val="005910FC"/>
    <w:rsid w:val="005924C9"/>
    <w:rsid w:val="005925BD"/>
    <w:rsid w:val="00592618"/>
    <w:rsid w:val="00592E16"/>
    <w:rsid w:val="00594C6F"/>
    <w:rsid w:val="00594F81"/>
    <w:rsid w:val="0059544B"/>
    <w:rsid w:val="00596024"/>
    <w:rsid w:val="00596F76"/>
    <w:rsid w:val="005974F9"/>
    <w:rsid w:val="00597548"/>
    <w:rsid w:val="00597578"/>
    <w:rsid w:val="00597721"/>
    <w:rsid w:val="0059791E"/>
    <w:rsid w:val="005A0113"/>
    <w:rsid w:val="005A01F6"/>
    <w:rsid w:val="005A11A5"/>
    <w:rsid w:val="005A1A1B"/>
    <w:rsid w:val="005A275A"/>
    <w:rsid w:val="005A2F9F"/>
    <w:rsid w:val="005A4342"/>
    <w:rsid w:val="005A583E"/>
    <w:rsid w:val="005A5CDB"/>
    <w:rsid w:val="005A5F62"/>
    <w:rsid w:val="005A62D9"/>
    <w:rsid w:val="005A633E"/>
    <w:rsid w:val="005A7475"/>
    <w:rsid w:val="005A74A2"/>
    <w:rsid w:val="005A74FC"/>
    <w:rsid w:val="005B24C9"/>
    <w:rsid w:val="005B2F24"/>
    <w:rsid w:val="005B32DC"/>
    <w:rsid w:val="005B3BF5"/>
    <w:rsid w:val="005B4432"/>
    <w:rsid w:val="005B4455"/>
    <w:rsid w:val="005B59DB"/>
    <w:rsid w:val="005B5B9F"/>
    <w:rsid w:val="005B76C7"/>
    <w:rsid w:val="005C0842"/>
    <w:rsid w:val="005C17D6"/>
    <w:rsid w:val="005C27D0"/>
    <w:rsid w:val="005C4CAF"/>
    <w:rsid w:val="005C7152"/>
    <w:rsid w:val="005D10E3"/>
    <w:rsid w:val="005D2A3A"/>
    <w:rsid w:val="005D3C01"/>
    <w:rsid w:val="005D4367"/>
    <w:rsid w:val="005D5888"/>
    <w:rsid w:val="005D5DB2"/>
    <w:rsid w:val="005D665D"/>
    <w:rsid w:val="005E0A94"/>
    <w:rsid w:val="005E160C"/>
    <w:rsid w:val="005E1F5A"/>
    <w:rsid w:val="005E4EB6"/>
    <w:rsid w:val="005E56FD"/>
    <w:rsid w:val="005E6337"/>
    <w:rsid w:val="005E69D1"/>
    <w:rsid w:val="005E7348"/>
    <w:rsid w:val="005E7856"/>
    <w:rsid w:val="005F245F"/>
    <w:rsid w:val="005F321F"/>
    <w:rsid w:val="005F32AC"/>
    <w:rsid w:val="005F3F5B"/>
    <w:rsid w:val="005F47E5"/>
    <w:rsid w:val="005F7466"/>
    <w:rsid w:val="00600BC0"/>
    <w:rsid w:val="00600F31"/>
    <w:rsid w:val="00601640"/>
    <w:rsid w:val="00602043"/>
    <w:rsid w:val="006022B8"/>
    <w:rsid w:val="00602ADA"/>
    <w:rsid w:val="00603A56"/>
    <w:rsid w:val="006055C9"/>
    <w:rsid w:val="00605BD4"/>
    <w:rsid w:val="006065B9"/>
    <w:rsid w:val="00606B6D"/>
    <w:rsid w:val="00606D23"/>
    <w:rsid w:val="006102F2"/>
    <w:rsid w:val="006105BF"/>
    <w:rsid w:val="006114A2"/>
    <w:rsid w:val="00611768"/>
    <w:rsid w:val="00611F56"/>
    <w:rsid w:val="0061210B"/>
    <w:rsid w:val="00612A13"/>
    <w:rsid w:val="0061352D"/>
    <w:rsid w:val="0061634C"/>
    <w:rsid w:val="006213C3"/>
    <w:rsid w:val="00622099"/>
    <w:rsid w:val="0062298A"/>
    <w:rsid w:val="006229B6"/>
    <w:rsid w:val="00623522"/>
    <w:rsid w:val="00623574"/>
    <w:rsid w:val="00623A95"/>
    <w:rsid w:val="00624A72"/>
    <w:rsid w:val="00624E3C"/>
    <w:rsid w:val="006261BD"/>
    <w:rsid w:val="00626E51"/>
    <w:rsid w:val="00631604"/>
    <w:rsid w:val="00631C8E"/>
    <w:rsid w:val="00631E5A"/>
    <w:rsid w:val="00632A3B"/>
    <w:rsid w:val="006344F0"/>
    <w:rsid w:val="00634DEA"/>
    <w:rsid w:val="00636E4A"/>
    <w:rsid w:val="00637C2F"/>
    <w:rsid w:val="00640C8E"/>
    <w:rsid w:val="0064109D"/>
    <w:rsid w:val="00641563"/>
    <w:rsid w:val="00642E33"/>
    <w:rsid w:val="00647667"/>
    <w:rsid w:val="006478DD"/>
    <w:rsid w:val="0065057F"/>
    <w:rsid w:val="006526EA"/>
    <w:rsid w:val="00654169"/>
    <w:rsid w:val="00657062"/>
    <w:rsid w:val="00657521"/>
    <w:rsid w:val="00660DB2"/>
    <w:rsid w:val="00662B82"/>
    <w:rsid w:val="006666A5"/>
    <w:rsid w:val="0066762E"/>
    <w:rsid w:val="00667669"/>
    <w:rsid w:val="00667830"/>
    <w:rsid w:val="00670A8B"/>
    <w:rsid w:val="006725B9"/>
    <w:rsid w:val="00672E48"/>
    <w:rsid w:val="00674B39"/>
    <w:rsid w:val="00674C33"/>
    <w:rsid w:val="00675301"/>
    <w:rsid w:val="00675C9E"/>
    <w:rsid w:val="00680136"/>
    <w:rsid w:val="00680F29"/>
    <w:rsid w:val="006813BD"/>
    <w:rsid w:val="00681B8F"/>
    <w:rsid w:val="0068365C"/>
    <w:rsid w:val="006841F7"/>
    <w:rsid w:val="00684948"/>
    <w:rsid w:val="0068496E"/>
    <w:rsid w:val="006855FE"/>
    <w:rsid w:val="00685DC3"/>
    <w:rsid w:val="00687000"/>
    <w:rsid w:val="00691CBE"/>
    <w:rsid w:val="006933CB"/>
    <w:rsid w:val="00693489"/>
    <w:rsid w:val="0069611A"/>
    <w:rsid w:val="006969BF"/>
    <w:rsid w:val="00696D97"/>
    <w:rsid w:val="00697FF0"/>
    <w:rsid w:val="006A1F7B"/>
    <w:rsid w:val="006A224D"/>
    <w:rsid w:val="006A280E"/>
    <w:rsid w:val="006A28BE"/>
    <w:rsid w:val="006A2EB2"/>
    <w:rsid w:val="006A52D7"/>
    <w:rsid w:val="006A5776"/>
    <w:rsid w:val="006A65CF"/>
    <w:rsid w:val="006A7FBF"/>
    <w:rsid w:val="006B0A14"/>
    <w:rsid w:val="006B7E85"/>
    <w:rsid w:val="006C015D"/>
    <w:rsid w:val="006C1E89"/>
    <w:rsid w:val="006C2333"/>
    <w:rsid w:val="006C2C6F"/>
    <w:rsid w:val="006C3866"/>
    <w:rsid w:val="006C43FE"/>
    <w:rsid w:val="006D2685"/>
    <w:rsid w:val="006D38B7"/>
    <w:rsid w:val="006D4434"/>
    <w:rsid w:val="006D4BF6"/>
    <w:rsid w:val="006D556A"/>
    <w:rsid w:val="006D6A4A"/>
    <w:rsid w:val="006D6E83"/>
    <w:rsid w:val="006D6F3A"/>
    <w:rsid w:val="006D70D0"/>
    <w:rsid w:val="006E29DC"/>
    <w:rsid w:val="006E2A22"/>
    <w:rsid w:val="006E4968"/>
    <w:rsid w:val="006E4B06"/>
    <w:rsid w:val="006E5E4B"/>
    <w:rsid w:val="006E6066"/>
    <w:rsid w:val="006E726A"/>
    <w:rsid w:val="006F0121"/>
    <w:rsid w:val="006F28A8"/>
    <w:rsid w:val="006F31F1"/>
    <w:rsid w:val="006F3621"/>
    <w:rsid w:val="006F4294"/>
    <w:rsid w:val="006F5F95"/>
    <w:rsid w:val="007017F9"/>
    <w:rsid w:val="007020AF"/>
    <w:rsid w:val="00703F4D"/>
    <w:rsid w:val="0070401A"/>
    <w:rsid w:val="0070464F"/>
    <w:rsid w:val="00704C97"/>
    <w:rsid w:val="00705A7F"/>
    <w:rsid w:val="00707318"/>
    <w:rsid w:val="00710119"/>
    <w:rsid w:val="00712584"/>
    <w:rsid w:val="007155B7"/>
    <w:rsid w:val="0072131A"/>
    <w:rsid w:val="00721466"/>
    <w:rsid w:val="00722899"/>
    <w:rsid w:val="00723749"/>
    <w:rsid w:val="00724F99"/>
    <w:rsid w:val="00726549"/>
    <w:rsid w:val="00727070"/>
    <w:rsid w:val="00727F1E"/>
    <w:rsid w:val="00734766"/>
    <w:rsid w:val="00734775"/>
    <w:rsid w:val="00735307"/>
    <w:rsid w:val="00735F09"/>
    <w:rsid w:val="0073616B"/>
    <w:rsid w:val="00737611"/>
    <w:rsid w:val="00740F1B"/>
    <w:rsid w:val="00741BA4"/>
    <w:rsid w:val="00741E94"/>
    <w:rsid w:val="00741F80"/>
    <w:rsid w:val="00743558"/>
    <w:rsid w:val="00744406"/>
    <w:rsid w:val="00747F5E"/>
    <w:rsid w:val="007511FE"/>
    <w:rsid w:val="00751527"/>
    <w:rsid w:val="00751815"/>
    <w:rsid w:val="00752071"/>
    <w:rsid w:val="007526DC"/>
    <w:rsid w:val="00752E67"/>
    <w:rsid w:val="00760171"/>
    <w:rsid w:val="00760204"/>
    <w:rsid w:val="0076315B"/>
    <w:rsid w:val="00763340"/>
    <w:rsid w:val="00765C88"/>
    <w:rsid w:val="00765FAB"/>
    <w:rsid w:val="0077062B"/>
    <w:rsid w:val="007707A9"/>
    <w:rsid w:val="00771DB2"/>
    <w:rsid w:val="00771FC6"/>
    <w:rsid w:val="00772507"/>
    <w:rsid w:val="00772A7E"/>
    <w:rsid w:val="0077361A"/>
    <w:rsid w:val="00773688"/>
    <w:rsid w:val="00773A6D"/>
    <w:rsid w:val="00773CB0"/>
    <w:rsid w:val="007742B3"/>
    <w:rsid w:val="007744BA"/>
    <w:rsid w:val="00776302"/>
    <w:rsid w:val="00777E33"/>
    <w:rsid w:val="00780B99"/>
    <w:rsid w:val="0078185A"/>
    <w:rsid w:val="00781D36"/>
    <w:rsid w:val="007839BA"/>
    <w:rsid w:val="007863EB"/>
    <w:rsid w:val="007877F1"/>
    <w:rsid w:val="007909AD"/>
    <w:rsid w:val="007918F1"/>
    <w:rsid w:val="00792677"/>
    <w:rsid w:val="007928A3"/>
    <w:rsid w:val="00792EB2"/>
    <w:rsid w:val="00794BB3"/>
    <w:rsid w:val="00794C6C"/>
    <w:rsid w:val="00796086"/>
    <w:rsid w:val="00797741"/>
    <w:rsid w:val="007A0657"/>
    <w:rsid w:val="007A0B68"/>
    <w:rsid w:val="007A14CF"/>
    <w:rsid w:val="007A2A75"/>
    <w:rsid w:val="007A2EB3"/>
    <w:rsid w:val="007A3E0F"/>
    <w:rsid w:val="007A455F"/>
    <w:rsid w:val="007A6146"/>
    <w:rsid w:val="007A6807"/>
    <w:rsid w:val="007B109F"/>
    <w:rsid w:val="007B251B"/>
    <w:rsid w:val="007B479A"/>
    <w:rsid w:val="007B4B45"/>
    <w:rsid w:val="007B735D"/>
    <w:rsid w:val="007B7FC5"/>
    <w:rsid w:val="007C003D"/>
    <w:rsid w:val="007C1505"/>
    <w:rsid w:val="007C323D"/>
    <w:rsid w:val="007C563E"/>
    <w:rsid w:val="007C7E33"/>
    <w:rsid w:val="007C7EBB"/>
    <w:rsid w:val="007D3CD2"/>
    <w:rsid w:val="007D405D"/>
    <w:rsid w:val="007D474F"/>
    <w:rsid w:val="007D4CA7"/>
    <w:rsid w:val="007D4E2A"/>
    <w:rsid w:val="007D6095"/>
    <w:rsid w:val="007D6367"/>
    <w:rsid w:val="007D7BC3"/>
    <w:rsid w:val="007E1357"/>
    <w:rsid w:val="007E143D"/>
    <w:rsid w:val="007E2295"/>
    <w:rsid w:val="007E3B82"/>
    <w:rsid w:val="007E3ED8"/>
    <w:rsid w:val="007E4BC0"/>
    <w:rsid w:val="007E5312"/>
    <w:rsid w:val="007E5C4D"/>
    <w:rsid w:val="007E5D96"/>
    <w:rsid w:val="007E7C97"/>
    <w:rsid w:val="007F0682"/>
    <w:rsid w:val="007F2299"/>
    <w:rsid w:val="007F240C"/>
    <w:rsid w:val="007F31FD"/>
    <w:rsid w:val="007F4323"/>
    <w:rsid w:val="007F5F04"/>
    <w:rsid w:val="007F7DD6"/>
    <w:rsid w:val="0080167D"/>
    <w:rsid w:val="008044F0"/>
    <w:rsid w:val="00804E03"/>
    <w:rsid w:val="0080653C"/>
    <w:rsid w:val="00806FD4"/>
    <w:rsid w:val="00807561"/>
    <w:rsid w:val="0080788F"/>
    <w:rsid w:val="00807B58"/>
    <w:rsid w:val="0081002E"/>
    <w:rsid w:val="00810706"/>
    <w:rsid w:val="00810945"/>
    <w:rsid w:val="00810F80"/>
    <w:rsid w:val="00814ACD"/>
    <w:rsid w:val="008168D6"/>
    <w:rsid w:val="00817F59"/>
    <w:rsid w:val="0082102D"/>
    <w:rsid w:val="008217B9"/>
    <w:rsid w:val="00824FA1"/>
    <w:rsid w:val="00827CF0"/>
    <w:rsid w:val="00830378"/>
    <w:rsid w:val="0083037B"/>
    <w:rsid w:val="00830651"/>
    <w:rsid w:val="0083087B"/>
    <w:rsid w:val="00831180"/>
    <w:rsid w:val="00834D40"/>
    <w:rsid w:val="008379ED"/>
    <w:rsid w:val="00840FA4"/>
    <w:rsid w:val="0084107A"/>
    <w:rsid w:val="008438AC"/>
    <w:rsid w:val="00843F9A"/>
    <w:rsid w:val="00844524"/>
    <w:rsid w:val="008460E8"/>
    <w:rsid w:val="00847888"/>
    <w:rsid w:val="0084791D"/>
    <w:rsid w:val="008513A9"/>
    <w:rsid w:val="00853A13"/>
    <w:rsid w:val="00854525"/>
    <w:rsid w:val="00854A43"/>
    <w:rsid w:val="00854E9A"/>
    <w:rsid w:val="00854FFB"/>
    <w:rsid w:val="0085637F"/>
    <w:rsid w:val="008572B3"/>
    <w:rsid w:val="00862982"/>
    <w:rsid w:val="0086328C"/>
    <w:rsid w:val="0086328D"/>
    <w:rsid w:val="0086336F"/>
    <w:rsid w:val="008645AB"/>
    <w:rsid w:val="00864FF5"/>
    <w:rsid w:val="00865C3D"/>
    <w:rsid w:val="00867B35"/>
    <w:rsid w:val="008700AD"/>
    <w:rsid w:val="00870C77"/>
    <w:rsid w:val="008739F9"/>
    <w:rsid w:val="00874B37"/>
    <w:rsid w:val="00876023"/>
    <w:rsid w:val="00876A9A"/>
    <w:rsid w:val="00877353"/>
    <w:rsid w:val="00882AEF"/>
    <w:rsid w:val="0088352B"/>
    <w:rsid w:val="008910FC"/>
    <w:rsid w:val="008911B1"/>
    <w:rsid w:val="008954CE"/>
    <w:rsid w:val="00895876"/>
    <w:rsid w:val="008958CA"/>
    <w:rsid w:val="0089718D"/>
    <w:rsid w:val="008A1391"/>
    <w:rsid w:val="008A40CD"/>
    <w:rsid w:val="008A4120"/>
    <w:rsid w:val="008A51D2"/>
    <w:rsid w:val="008A5ED5"/>
    <w:rsid w:val="008A6093"/>
    <w:rsid w:val="008B0154"/>
    <w:rsid w:val="008B0789"/>
    <w:rsid w:val="008B1575"/>
    <w:rsid w:val="008B1EBB"/>
    <w:rsid w:val="008B3062"/>
    <w:rsid w:val="008B49B9"/>
    <w:rsid w:val="008B6D2C"/>
    <w:rsid w:val="008B7495"/>
    <w:rsid w:val="008C4583"/>
    <w:rsid w:val="008C55F6"/>
    <w:rsid w:val="008C5E9A"/>
    <w:rsid w:val="008C68E1"/>
    <w:rsid w:val="008C68E9"/>
    <w:rsid w:val="008D0E69"/>
    <w:rsid w:val="008D248B"/>
    <w:rsid w:val="008D2706"/>
    <w:rsid w:val="008D4893"/>
    <w:rsid w:val="008D4AD0"/>
    <w:rsid w:val="008D4F61"/>
    <w:rsid w:val="008D5E83"/>
    <w:rsid w:val="008D67F1"/>
    <w:rsid w:val="008E171C"/>
    <w:rsid w:val="008E2E78"/>
    <w:rsid w:val="008E3F20"/>
    <w:rsid w:val="008E3F82"/>
    <w:rsid w:val="008E51FC"/>
    <w:rsid w:val="008E6674"/>
    <w:rsid w:val="008E67A8"/>
    <w:rsid w:val="008E6BD6"/>
    <w:rsid w:val="008E6C0B"/>
    <w:rsid w:val="008F0DC8"/>
    <w:rsid w:val="008F1299"/>
    <w:rsid w:val="008F1EE7"/>
    <w:rsid w:val="008F3506"/>
    <w:rsid w:val="00900E35"/>
    <w:rsid w:val="00901212"/>
    <w:rsid w:val="00903DC3"/>
    <w:rsid w:val="00904C52"/>
    <w:rsid w:val="009071E6"/>
    <w:rsid w:val="009078A1"/>
    <w:rsid w:val="0091063D"/>
    <w:rsid w:val="0091085E"/>
    <w:rsid w:val="0091490D"/>
    <w:rsid w:val="0091525D"/>
    <w:rsid w:val="009207FF"/>
    <w:rsid w:val="009210B6"/>
    <w:rsid w:val="00923B7A"/>
    <w:rsid w:val="00923CAA"/>
    <w:rsid w:val="0092600C"/>
    <w:rsid w:val="00926ECC"/>
    <w:rsid w:val="009276E1"/>
    <w:rsid w:val="00934B67"/>
    <w:rsid w:val="0093553F"/>
    <w:rsid w:val="00935E1C"/>
    <w:rsid w:val="009363D8"/>
    <w:rsid w:val="00941F8F"/>
    <w:rsid w:val="009420B4"/>
    <w:rsid w:val="009439AA"/>
    <w:rsid w:val="009441CF"/>
    <w:rsid w:val="00944AD8"/>
    <w:rsid w:val="00944B37"/>
    <w:rsid w:val="0095146E"/>
    <w:rsid w:val="00951782"/>
    <w:rsid w:val="00951813"/>
    <w:rsid w:val="00952931"/>
    <w:rsid w:val="00953881"/>
    <w:rsid w:val="00953D9B"/>
    <w:rsid w:val="00954CB0"/>
    <w:rsid w:val="0095543E"/>
    <w:rsid w:val="00955BC0"/>
    <w:rsid w:val="0095636F"/>
    <w:rsid w:val="00956BEB"/>
    <w:rsid w:val="009578ED"/>
    <w:rsid w:val="0096014E"/>
    <w:rsid w:val="00961169"/>
    <w:rsid w:val="0096196B"/>
    <w:rsid w:val="0096421C"/>
    <w:rsid w:val="009665FF"/>
    <w:rsid w:val="00966DBF"/>
    <w:rsid w:val="00967BA3"/>
    <w:rsid w:val="0097198E"/>
    <w:rsid w:val="00971F6F"/>
    <w:rsid w:val="00975812"/>
    <w:rsid w:val="009758F4"/>
    <w:rsid w:val="00976570"/>
    <w:rsid w:val="00976DCB"/>
    <w:rsid w:val="0098330F"/>
    <w:rsid w:val="009836EC"/>
    <w:rsid w:val="0098474D"/>
    <w:rsid w:val="00990799"/>
    <w:rsid w:val="0099167E"/>
    <w:rsid w:val="00993F75"/>
    <w:rsid w:val="00995147"/>
    <w:rsid w:val="00995490"/>
    <w:rsid w:val="0099575F"/>
    <w:rsid w:val="00995E16"/>
    <w:rsid w:val="00997B3A"/>
    <w:rsid w:val="009A064E"/>
    <w:rsid w:val="009A0BBB"/>
    <w:rsid w:val="009A1D66"/>
    <w:rsid w:val="009A3FCE"/>
    <w:rsid w:val="009A7899"/>
    <w:rsid w:val="009B1235"/>
    <w:rsid w:val="009B3498"/>
    <w:rsid w:val="009C0DEE"/>
    <w:rsid w:val="009C2748"/>
    <w:rsid w:val="009C4DF4"/>
    <w:rsid w:val="009C5880"/>
    <w:rsid w:val="009C76BD"/>
    <w:rsid w:val="009D05A2"/>
    <w:rsid w:val="009D15BF"/>
    <w:rsid w:val="009D4CFD"/>
    <w:rsid w:val="009D5C42"/>
    <w:rsid w:val="009D5FCF"/>
    <w:rsid w:val="009E0140"/>
    <w:rsid w:val="009E0CFB"/>
    <w:rsid w:val="009E0DE6"/>
    <w:rsid w:val="009E1148"/>
    <w:rsid w:val="009E3BF5"/>
    <w:rsid w:val="009E4151"/>
    <w:rsid w:val="009E53D2"/>
    <w:rsid w:val="009E6D3B"/>
    <w:rsid w:val="009E7157"/>
    <w:rsid w:val="009E7595"/>
    <w:rsid w:val="009E76F7"/>
    <w:rsid w:val="009F0DC8"/>
    <w:rsid w:val="009F13B0"/>
    <w:rsid w:val="009F160A"/>
    <w:rsid w:val="009F2036"/>
    <w:rsid w:val="009F31C6"/>
    <w:rsid w:val="009F3914"/>
    <w:rsid w:val="009F3C53"/>
    <w:rsid w:val="009F459E"/>
    <w:rsid w:val="009F48A6"/>
    <w:rsid w:val="009F4E28"/>
    <w:rsid w:val="009F53BD"/>
    <w:rsid w:val="009F5E44"/>
    <w:rsid w:val="009F65E1"/>
    <w:rsid w:val="009F713C"/>
    <w:rsid w:val="00A01052"/>
    <w:rsid w:val="00A0173D"/>
    <w:rsid w:val="00A01BC6"/>
    <w:rsid w:val="00A022D5"/>
    <w:rsid w:val="00A022DA"/>
    <w:rsid w:val="00A0288C"/>
    <w:rsid w:val="00A02D3C"/>
    <w:rsid w:val="00A03C51"/>
    <w:rsid w:val="00A063E4"/>
    <w:rsid w:val="00A1068B"/>
    <w:rsid w:val="00A11B91"/>
    <w:rsid w:val="00A128DC"/>
    <w:rsid w:val="00A12B04"/>
    <w:rsid w:val="00A12CE0"/>
    <w:rsid w:val="00A147CC"/>
    <w:rsid w:val="00A165FF"/>
    <w:rsid w:val="00A16CE4"/>
    <w:rsid w:val="00A17143"/>
    <w:rsid w:val="00A17D0F"/>
    <w:rsid w:val="00A20795"/>
    <w:rsid w:val="00A20B21"/>
    <w:rsid w:val="00A215EA"/>
    <w:rsid w:val="00A27CF1"/>
    <w:rsid w:val="00A30F34"/>
    <w:rsid w:val="00A314EE"/>
    <w:rsid w:val="00A31C15"/>
    <w:rsid w:val="00A321DA"/>
    <w:rsid w:val="00A325B3"/>
    <w:rsid w:val="00A32D9F"/>
    <w:rsid w:val="00A33367"/>
    <w:rsid w:val="00A36A87"/>
    <w:rsid w:val="00A40413"/>
    <w:rsid w:val="00A4066A"/>
    <w:rsid w:val="00A40722"/>
    <w:rsid w:val="00A427EA"/>
    <w:rsid w:val="00A429CF"/>
    <w:rsid w:val="00A461E7"/>
    <w:rsid w:val="00A46AA3"/>
    <w:rsid w:val="00A4756F"/>
    <w:rsid w:val="00A5027E"/>
    <w:rsid w:val="00A50DA5"/>
    <w:rsid w:val="00A5149A"/>
    <w:rsid w:val="00A53F3E"/>
    <w:rsid w:val="00A54812"/>
    <w:rsid w:val="00A60197"/>
    <w:rsid w:val="00A60EBA"/>
    <w:rsid w:val="00A61B79"/>
    <w:rsid w:val="00A62B97"/>
    <w:rsid w:val="00A62BD5"/>
    <w:rsid w:val="00A63406"/>
    <w:rsid w:val="00A63B7D"/>
    <w:rsid w:val="00A65EAF"/>
    <w:rsid w:val="00A65EC0"/>
    <w:rsid w:val="00A66391"/>
    <w:rsid w:val="00A66CCF"/>
    <w:rsid w:val="00A7053A"/>
    <w:rsid w:val="00A70DE9"/>
    <w:rsid w:val="00A71328"/>
    <w:rsid w:val="00A71346"/>
    <w:rsid w:val="00A722D2"/>
    <w:rsid w:val="00A7256B"/>
    <w:rsid w:val="00A745F8"/>
    <w:rsid w:val="00A7614B"/>
    <w:rsid w:val="00A7619D"/>
    <w:rsid w:val="00A76F49"/>
    <w:rsid w:val="00A76FF9"/>
    <w:rsid w:val="00A8220D"/>
    <w:rsid w:val="00A83BE2"/>
    <w:rsid w:val="00A84CCE"/>
    <w:rsid w:val="00A84E24"/>
    <w:rsid w:val="00A87CCB"/>
    <w:rsid w:val="00A90037"/>
    <w:rsid w:val="00A90D38"/>
    <w:rsid w:val="00A91502"/>
    <w:rsid w:val="00A91D67"/>
    <w:rsid w:val="00A93157"/>
    <w:rsid w:val="00A935F3"/>
    <w:rsid w:val="00A938A4"/>
    <w:rsid w:val="00A94489"/>
    <w:rsid w:val="00A97B24"/>
    <w:rsid w:val="00A97BFB"/>
    <w:rsid w:val="00AA253C"/>
    <w:rsid w:val="00AA2D43"/>
    <w:rsid w:val="00AA4688"/>
    <w:rsid w:val="00AA70C3"/>
    <w:rsid w:val="00AB1BC9"/>
    <w:rsid w:val="00AB23BB"/>
    <w:rsid w:val="00AB4034"/>
    <w:rsid w:val="00AB4879"/>
    <w:rsid w:val="00AB4CDC"/>
    <w:rsid w:val="00AB6E0B"/>
    <w:rsid w:val="00AC0520"/>
    <w:rsid w:val="00AC1988"/>
    <w:rsid w:val="00AC219D"/>
    <w:rsid w:val="00AC2450"/>
    <w:rsid w:val="00AC2DA2"/>
    <w:rsid w:val="00AC5344"/>
    <w:rsid w:val="00AD07AF"/>
    <w:rsid w:val="00AD1EF8"/>
    <w:rsid w:val="00AD35A5"/>
    <w:rsid w:val="00AD4977"/>
    <w:rsid w:val="00AD52F9"/>
    <w:rsid w:val="00AD6268"/>
    <w:rsid w:val="00AD7B67"/>
    <w:rsid w:val="00AD7BBA"/>
    <w:rsid w:val="00AE030B"/>
    <w:rsid w:val="00AE565D"/>
    <w:rsid w:val="00AF0955"/>
    <w:rsid w:val="00AF2C49"/>
    <w:rsid w:val="00AF3037"/>
    <w:rsid w:val="00AF35C6"/>
    <w:rsid w:val="00AF36D6"/>
    <w:rsid w:val="00AF54DE"/>
    <w:rsid w:val="00AF57EE"/>
    <w:rsid w:val="00AF7118"/>
    <w:rsid w:val="00B00D4B"/>
    <w:rsid w:val="00B016E0"/>
    <w:rsid w:val="00B01A36"/>
    <w:rsid w:val="00B020EB"/>
    <w:rsid w:val="00B049AF"/>
    <w:rsid w:val="00B05A03"/>
    <w:rsid w:val="00B10441"/>
    <w:rsid w:val="00B1135A"/>
    <w:rsid w:val="00B126E0"/>
    <w:rsid w:val="00B12F43"/>
    <w:rsid w:val="00B13090"/>
    <w:rsid w:val="00B13FA0"/>
    <w:rsid w:val="00B1426D"/>
    <w:rsid w:val="00B145F2"/>
    <w:rsid w:val="00B150A6"/>
    <w:rsid w:val="00B15AAA"/>
    <w:rsid w:val="00B15C5F"/>
    <w:rsid w:val="00B1723E"/>
    <w:rsid w:val="00B17EDA"/>
    <w:rsid w:val="00B21C10"/>
    <w:rsid w:val="00B23182"/>
    <w:rsid w:val="00B241E9"/>
    <w:rsid w:val="00B2562C"/>
    <w:rsid w:val="00B27D9C"/>
    <w:rsid w:val="00B27EFF"/>
    <w:rsid w:val="00B30636"/>
    <w:rsid w:val="00B31A8B"/>
    <w:rsid w:val="00B32401"/>
    <w:rsid w:val="00B327C6"/>
    <w:rsid w:val="00B33C5D"/>
    <w:rsid w:val="00B34043"/>
    <w:rsid w:val="00B34EEC"/>
    <w:rsid w:val="00B370D6"/>
    <w:rsid w:val="00B37371"/>
    <w:rsid w:val="00B400EE"/>
    <w:rsid w:val="00B424F6"/>
    <w:rsid w:val="00B42792"/>
    <w:rsid w:val="00B435C5"/>
    <w:rsid w:val="00B45AD7"/>
    <w:rsid w:val="00B4624A"/>
    <w:rsid w:val="00B4682E"/>
    <w:rsid w:val="00B46DE5"/>
    <w:rsid w:val="00B5140C"/>
    <w:rsid w:val="00B52287"/>
    <w:rsid w:val="00B52951"/>
    <w:rsid w:val="00B53653"/>
    <w:rsid w:val="00B53A17"/>
    <w:rsid w:val="00B53F7F"/>
    <w:rsid w:val="00B54051"/>
    <w:rsid w:val="00B55452"/>
    <w:rsid w:val="00B56D06"/>
    <w:rsid w:val="00B57DD1"/>
    <w:rsid w:val="00B6109F"/>
    <w:rsid w:val="00B61606"/>
    <w:rsid w:val="00B61770"/>
    <w:rsid w:val="00B65ACE"/>
    <w:rsid w:val="00B70E0C"/>
    <w:rsid w:val="00B718D3"/>
    <w:rsid w:val="00B72512"/>
    <w:rsid w:val="00B75A97"/>
    <w:rsid w:val="00B76355"/>
    <w:rsid w:val="00B76AAE"/>
    <w:rsid w:val="00B811DB"/>
    <w:rsid w:val="00B84B46"/>
    <w:rsid w:val="00B84CAA"/>
    <w:rsid w:val="00B84DF7"/>
    <w:rsid w:val="00B902AF"/>
    <w:rsid w:val="00B913AB"/>
    <w:rsid w:val="00B91D77"/>
    <w:rsid w:val="00B93180"/>
    <w:rsid w:val="00B93BB5"/>
    <w:rsid w:val="00B96870"/>
    <w:rsid w:val="00BA2548"/>
    <w:rsid w:val="00BA272B"/>
    <w:rsid w:val="00BA2822"/>
    <w:rsid w:val="00BA3A68"/>
    <w:rsid w:val="00BA4122"/>
    <w:rsid w:val="00BA610A"/>
    <w:rsid w:val="00BA62DF"/>
    <w:rsid w:val="00BA6D3D"/>
    <w:rsid w:val="00BA7321"/>
    <w:rsid w:val="00BB0393"/>
    <w:rsid w:val="00BB14CF"/>
    <w:rsid w:val="00BB361A"/>
    <w:rsid w:val="00BB36C7"/>
    <w:rsid w:val="00BB3F30"/>
    <w:rsid w:val="00BB56A1"/>
    <w:rsid w:val="00BB65BA"/>
    <w:rsid w:val="00BC0079"/>
    <w:rsid w:val="00BC08EE"/>
    <w:rsid w:val="00BC2713"/>
    <w:rsid w:val="00BC5A63"/>
    <w:rsid w:val="00BD07CD"/>
    <w:rsid w:val="00BD0C4D"/>
    <w:rsid w:val="00BD188E"/>
    <w:rsid w:val="00BD318D"/>
    <w:rsid w:val="00BD3F85"/>
    <w:rsid w:val="00BD445B"/>
    <w:rsid w:val="00BD4706"/>
    <w:rsid w:val="00BD489A"/>
    <w:rsid w:val="00BD4D29"/>
    <w:rsid w:val="00BD647A"/>
    <w:rsid w:val="00BD73FF"/>
    <w:rsid w:val="00BD7973"/>
    <w:rsid w:val="00BE049D"/>
    <w:rsid w:val="00BE1344"/>
    <w:rsid w:val="00BE171A"/>
    <w:rsid w:val="00BE2380"/>
    <w:rsid w:val="00BE3122"/>
    <w:rsid w:val="00BE45BE"/>
    <w:rsid w:val="00BE4FBC"/>
    <w:rsid w:val="00BE5CEB"/>
    <w:rsid w:val="00BE621A"/>
    <w:rsid w:val="00BE627C"/>
    <w:rsid w:val="00BE6979"/>
    <w:rsid w:val="00BE7FFD"/>
    <w:rsid w:val="00BF0C2F"/>
    <w:rsid w:val="00BF16CC"/>
    <w:rsid w:val="00BF1D9B"/>
    <w:rsid w:val="00BF2C28"/>
    <w:rsid w:val="00BF2F00"/>
    <w:rsid w:val="00BF3F25"/>
    <w:rsid w:val="00BF719B"/>
    <w:rsid w:val="00C00922"/>
    <w:rsid w:val="00C00FD6"/>
    <w:rsid w:val="00C01EC0"/>
    <w:rsid w:val="00C03F02"/>
    <w:rsid w:val="00C06A6A"/>
    <w:rsid w:val="00C06CF4"/>
    <w:rsid w:val="00C07509"/>
    <w:rsid w:val="00C13083"/>
    <w:rsid w:val="00C132C0"/>
    <w:rsid w:val="00C13B80"/>
    <w:rsid w:val="00C14B72"/>
    <w:rsid w:val="00C151D1"/>
    <w:rsid w:val="00C168E2"/>
    <w:rsid w:val="00C17CCB"/>
    <w:rsid w:val="00C2009D"/>
    <w:rsid w:val="00C20105"/>
    <w:rsid w:val="00C22992"/>
    <w:rsid w:val="00C23F58"/>
    <w:rsid w:val="00C25544"/>
    <w:rsid w:val="00C25CBE"/>
    <w:rsid w:val="00C27668"/>
    <w:rsid w:val="00C303A8"/>
    <w:rsid w:val="00C30A54"/>
    <w:rsid w:val="00C3308D"/>
    <w:rsid w:val="00C361B6"/>
    <w:rsid w:val="00C365EB"/>
    <w:rsid w:val="00C36C72"/>
    <w:rsid w:val="00C37655"/>
    <w:rsid w:val="00C4030C"/>
    <w:rsid w:val="00C40D79"/>
    <w:rsid w:val="00C40FAF"/>
    <w:rsid w:val="00C434A8"/>
    <w:rsid w:val="00C43646"/>
    <w:rsid w:val="00C46F2C"/>
    <w:rsid w:val="00C46F3C"/>
    <w:rsid w:val="00C50A04"/>
    <w:rsid w:val="00C51822"/>
    <w:rsid w:val="00C522FB"/>
    <w:rsid w:val="00C536EF"/>
    <w:rsid w:val="00C53C85"/>
    <w:rsid w:val="00C54A1B"/>
    <w:rsid w:val="00C54D43"/>
    <w:rsid w:val="00C56A50"/>
    <w:rsid w:val="00C60F60"/>
    <w:rsid w:val="00C61D83"/>
    <w:rsid w:val="00C61F13"/>
    <w:rsid w:val="00C62F52"/>
    <w:rsid w:val="00C63331"/>
    <w:rsid w:val="00C63A22"/>
    <w:rsid w:val="00C63B89"/>
    <w:rsid w:val="00C64DD5"/>
    <w:rsid w:val="00C66359"/>
    <w:rsid w:val="00C6672B"/>
    <w:rsid w:val="00C66D36"/>
    <w:rsid w:val="00C7094C"/>
    <w:rsid w:val="00C71FC2"/>
    <w:rsid w:val="00C71FC7"/>
    <w:rsid w:val="00C7247D"/>
    <w:rsid w:val="00C72CCE"/>
    <w:rsid w:val="00C735E0"/>
    <w:rsid w:val="00C761F1"/>
    <w:rsid w:val="00C76C1C"/>
    <w:rsid w:val="00C83CF0"/>
    <w:rsid w:val="00C84599"/>
    <w:rsid w:val="00C87EF5"/>
    <w:rsid w:val="00C91057"/>
    <w:rsid w:val="00C91CB7"/>
    <w:rsid w:val="00C92271"/>
    <w:rsid w:val="00C92B95"/>
    <w:rsid w:val="00C93416"/>
    <w:rsid w:val="00C93B18"/>
    <w:rsid w:val="00C93D8F"/>
    <w:rsid w:val="00C96D84"/>
    <w:rsid w:val="00CA0475"/>
    <w:rsid w:val="00CA2F31"/>
    <w:rsid w:val="00CA3309"/>
    <w:rsid w:val="00CA351E"/>
    <w:rsid w:val="00CA3FAE"/>
    <w:rsid w:val="00CA5D8A"/>
    <w:rsid w:val="00CA6156"/>
    <w:rsid w:val="00CA77C0"/>
    <w:rsid w:val="00CB192D"/>
    <w:rsid w:val="00CB2076"/>
    <w:rsid w:val="00CB21E8"/>
    <w:rsid w:val="00CB5299"/>
    <w:rsid w:val="00CB6011"/>
    <w:rsid w:val="00CB676C"/>
    <w:rsid w:val="00CB797F"/>
    <w:rsid w:val="00CB7F92"/>
    <w:rsid w:val="00CC030D"/>
    <w:rsid w:val="00CC18B2"/>
    <w:rsid w:val="00CC24F4"/>
    <w:rsid w:val="00CC3E44"/>
    <w:rsid w:val="00CC5C52"/>
    <w:rsid w:val="00CC62CC"/>
    <w:rsid w:val="00CD02B3"/>
    <w:rsid w:val="00CD1099"/>
    <w:rsid w:val="00CD22DB"/>
    <w:rsid w:val="00CD5EA1"/>
    <w:rsid w:val="00CD6B55"/>
    <w:rsid w:val="00CD6DB9"/>
    <w:rsid w:val="00CE0946"/>
    <w:rsid w:val="00CE131B"/>
    <w:rsid w:val="00CE4BDB"/>
    <w:rsid w:val="00CE68C6"/>
    <w:rsid w:val="00CE7FAB"/>
    <w:rsid w:val="00CF1821"/>
    <w:rsid w:val="00CF28D2"/>
    <w:rsid w:val="00CF2B79"/>
    <w:rsid w:val="00CF2C72"/>
    <w:rsid w:val="00CF3A99"/>
    <w:rsid w:val="00CF45B7"/>
    <w:rsid w:val="00CF506D"/>
    <w:rsid w:val="00CF5CAE"/>
    <w:rsid w:val="00D0323A"/>
    <w:rsid w:val="00D034C3"/>
    <w:rsid w:val="00D03C07"/>
    <w:rsid w:val="00D06E54"/>
    <w:rsid w:val="00D11901"/>
    <w:rsid w:val="00D11941"/>
    <w:rsid w:val="00D13070"/>
    <w:rsid w:val="00D136DE"/>
    <w:rsid w:val="00D153D9"/>
    <w:rsid w:val="00D163A0"/>
    <w:rsid w:val="00D167C8"/>
    <w:rsid w:val="00D20A1D"/>
    <w:rsid w:val="00D21E6E"/>
    <w:rsid w:val="00D23C35"/>
    <w:rsid w:val="00D241F4"/>
    <w:rsid w:val="00D242B3"/>
    <w:rsid w:val="00D24454"/>
    <w:rsid w:val="00D245BD"/>
    <w:rsid w:val="00D25ACF"/>
    <w:rsid w:val="00D278F0"/>
    <w:rsid w:val="00D308EB"/>
    <w:rsid w:val="00D324DF"/>
    <w:rsid w:val="00D347EB"/>
    <w:rsid w:val="00D36936"/>
    <w:rsid w:val="00D40ACD"/>
    <w:rsid w:val="00D40E6B"/>
    <w:rsid w:val="00D41015"/>
    <w:rsid w:val="00D41E3A"/>
    <w:rsid w:val="00D43A2E"/>
    <w:rsid w:val="00D465AD"/>
    <w:rsid w:val="00D47FA5"/>
    <w:rsid w:val="00D50FB2"/>
    <w:rsid w:val="00D5144E"/>
    <w:rsid w:val="00D52807"/>
    <w:rsid w:val="00D534C7"/>
    <w:rsid w:val="00D5366D"/>
    <w:rsid w:val="00D53A9D"/>
    <w:rsid w:val="00D54C8F"/>
    <w:rsid w:val="00D56729"/>
    <w:rsid w:val="00D57247"/>
    <w:rsid w:val="00D573A7"/>
    <w:rsid w:val="00D578B1"/>
    <w:rsid w:val="00D57AA9"/>
    <w:rsid w:val="00D57B28"/>
    <w:rsid w:val="00D60DE1"/>
    <w:rsid w:val="00D62ECF"/>
    <w:rsid w:val="00D6467D"/>
    <w:rsid w:val="00D66996"/>
    <w:rsid w:val="00D71169"/>
    <w:rsid w:val="00D711F2"/>
    <w:rsid w:val="00D734D8"/>
    <w:rsid w:val="00D73E16"/>
    <w:rsid w:val="00D748F2"/>
    <w:rsid w:val="00D74FD9"/>
    <w:rsid w:val="00D777DB"/>
    <w:rsid w:val="00D779F3"/>
    <w:rsid w:val="00D81A0A"/>
    <w:rsid w:val="00D831FF"/>
    <w:rsid w:val="00D852BE"/>
    <w:rsid w:val="00D8658F"/>
    <w:rsid w:val="00D86E35"/>
    <w:rsid w:val="00D910EC"/>
    <w:rsid w:val="00D9259F"/>
    <w:rsid w:val="00D92AC9"/>
    <w:rsid w:val="00D94200"/>
    <w:rsid w:val="00D94A00"/>
    <w:rsid w:val="00D95A47"/>
    <w:rsid w:val="00D965D7"/>
    <w:rsid w:val="00DA0EC2"/>
    <w:rsid w:val="00DA1C97"/>
    <w:rsid w:val="00DA26D8"/>
    <w:rsid w:val="00DA2B28"/>
    <w:rsid w:val="00DA3FCE"/>
    <w:rsid w:val="00DA616E"/>
    <w:rsid w:val="00DA6619"/>
    <w:rsid w:val="00DA698D"/>
    <w:rsid w:val="00DA7EDD"/>
    <w:rsid w:val="00DB0114"/>
    <w:rsid w:val="00DB0CBB"/>
    <w:rsid w:val="00DB1B1D"/>
    <w:rsid w:val="00DB1B26"/>
    <w:rsid w:val="00DB218B"/>
    <w:rsid w:val="00DB437E"/>
    <w:rsid w:val="00DB4667"/>
    <w:rsid w:val="00DB4CB8"/>
    <w:rsid w:val="00DB4E24"/>
    <w:rsid w:val="00DB5311"/>
    <w:rsid w:val="00DB5B92"/>
    <w:rsid w:val="00DB6795"/>
    <w:rsid w:val="00DB6DF0"/>
    <w:rsid w:val="00DB7B80"/>
    <w:rsid w:val="00DC2AA1"/>
    <w:rsid w:val="00DC2F07"/>
    <w:rsid w:val="00DC535D"/>
    <w:rsid w:val="00DC6460"/>
    <w:rsid w:val="00DC69FD"/>
    <w:rsid w:val="00DC74E9"/>
    <w:rsid w:val="00DC7924"/>
    <w:rsid w:val="00DD084F"/>
    <w:rsid w:val="00DD0E56"/>
    <w:rsid w:val="00DD29EF"/>
    <w:rsid w:val="00DD2C34"/>
    <w:rsid w:val="00DD2FE2"/>
    <w:rsid w:val="00DD334A"/>
    <w:rsid w:val="00DD465D"/>
    <w:rsid w:val="00DD5DD2"/>
    <w:rsid w:val="00DD73F8"/>
    <w:rsid w:val="00DE1A8F"/>
    <w:rsid w:val="00DE2A4A"/>
    <w:rsid w:val="00DE2E60"/>
    <w:rsid w:val="00DE36B3"/>
    <w:rsid w:val="00DE3864"/>
    <w:rsid w:val="00DE3EAA"/>
    <w:rsid w:val="00DE6A00"/>
    <w:rsid w:val="00DE72F6"/>
    <w:rsid w:val="00DF04D0"/>
    <w:rsid w:val="00DF5BD5"/>
    <w:rsid w:val="00DF5D85"/>
    <w:rsid w:val="00DF5F4F"/>
    <w:rsid w:val="00DF66AD"/>
    <w:rsid w:val="00DF79E0"/>
    <w:rsid w:val="00E00896"/>
    <w:rsid w:val="00E009BF"/>
    <w:rsid w:val="00E00C07"/>
    <w:rsid w:val="00E00D39"/>
    <w:rsid w:val="00E0346B"/>
    <w:rsid w:val="00E03F73"/>
    <w:rsid w:val="00E052CE"/>
    <w:rsid w:val="00E052FA"/>
    <w:rsid w:val="00E05584"/>
    <w:rsid w:val="00E06EAB"/>
    <w:rsid w:val="00E11A34"/>
    <w:rsid w:val="00E166BF"/>
    <w:rsid w:val="00E209FE"/>
    <w:rsid w:val="00E254EB"/>
    <w:rsid w:val="00E25D70"/>
    <w:rsid w:val="00E26057"/>
    <w:rsid w:val="00E27443"/>
    <w:rsid w:val="00E309CB"/>
    <w:rsid w:val="00E30A90"/>
    <w:rsid w:val="00E324B1"/>
    <w:rsid w:val="00E32924"/>
    <w:rsid w:val="00E32D94"/>
    <w:rsid w:val="00E33380"/>
    <w:rsid w:val="00E33495"/>
    <w:rsid w:val="00E34E44"/>
    <w:rsid w:val="00E36CA5"/>
    <w:rsid w:val="00E4085B"/>
    <w:rsid w:val="00E40CBE"/>
    <w:rsid w:val="00E443A8"/>
    <w:rsid w:val="00E468E8"/>
    <w:rsid w:val="00E4765C"/>
    <w:rsid w:val="00E47DCB"/>
    <w:rsid w:val="00E5213A"/>
    <w:rsid w:val="00E524E4"/>
    <w:rsid w:val="00E53CBC"/>
    <w:rsid w:val="00E542AC"/>
    <w:rsid w:val="00E57972"/>
    <w:rsid w:val="00E62170"/>
    <w:rsid w:val="00E656D1"/>
    <w:rsid w:val="00E67634"/>
    <w:rsid w:val="00E67707"/>
    <w:rsid w:val="00E7063E"/>
    <w:rsid w:val="00E70FF4"/>
    <w:rsid w:val="00E71F8C"/>
    <w:rsid w:val="00E7251F"/>
    <w:rsid w:val="00E72CF9"/>
    <w:rsid w:val="00E73072"/>
    <w:rsid w:val="00E7575F"/>
    <w:rsid w:val="00E75917"/>
    <w:rsid w:val="00E75ACC"/>
    <w:rsid w:val="00E77BE8"/>
    <w:rsid w:val="00E81F21"/>
    <w:rsid w:val="00E829FF"/>
    <w:rsid w:val="00E83D9D"/>
    <w:rsid w:val="00E854A3"/>
    <w:rsid w:val="00E86BD1"/>
    <w:rsid w:val="00E8787D"/>
    <w:rsid w:val="00E91CD0"/>
    <w:rsid w:val="00E91CDF"/>
    <w:rsid w:val="00E927A8"/>
    <w:rsid w:val="00E9533A"/>
    <w:rsid w:val="00E9768B"/>
    <w:rsid w:val="00EA3401"/>
    <w:rsid w:val="00EA358B"/>
    <w:rsid w:val="00EA3E35"/>
    <w:rsid w:val="00EA563D"/>
    <w:rsid w:val="00EA7B9C"/>
    <w:rsid w:val="00EB052B"/>
    <w:rsid w:val="00EB0A98"/>
    <w:rsid w:val="00EB1403"/>
    <w:rsid w:val="00EB2456"/>
    <w:rsid w:val="00EB51E5"/>
    <w:rsid w:val="00EB6513"/>
    <w:rsid w:val="00EB7F13"/>
    <w:rsid w:val="00EC1EC1"/>
    <w:rsid w:val="00EC27EB"/>
    <w:rsid w:val="00EC3D3A"/>
    <w:rsid w:val="00EC5216"/>
    <w:rsid w:val="00EC6B34"/>
    <w:rsid w:val="00ED54C0"/>
    <w:rsid w:val="00ED571C"/>
    <w:rsid w:val="00ED6A25"/>
    <w:rsid w:val="00ED6E0E"/>
    <w:rsid w:val="00ED706D"/>
    <w:rsid w:val="00ED763D"/>
    <w:rsid w:val="00EE000F"/>
    <w:rsid w:val="00EE1387"/>
    <w:rsid w:val="00EE2268"/>
    <w:rsid w:val="00EE25B8"/>
    <w:rsid w:val="00EE2A06"/>
    <w:rsid w:val="00EE54AA"/>
    <w:rsid w:val="00EE71AD"/>
    <w:rsid w:val="00EE7E87"/>
    <w:rsid w:val="00EF1346"/>
    <w:rsid w:val="00EF1ACC"/>
    <w:rsid w:val="00EF24DC"/>
    <w:rsid w:val="00EF2534"/>
    <w:rsid w:val="00EF2DE8"/>
    <w:rsid w:val="00EF321C"/>
    <w:rsid w:val="00EF3273"/>
    <w:rsid w:val="00EF3B30"/>
    <w:rsid w:val="00EF3ED0"/>
    <w:rsid w:val="00EF79D8"/>
    <w:rsid w:val="00F00DDA"/>
    <w:rsid w:val="00F00E03"/>
    <w:rsid w:val="00F01233"/>
    <w:rsid w:val="00F024A7"/>
    <w:rsid w:val="00F03285"/>
    <w:rsid w:val="00F050BC"/>
    <w:rsid w:val="00F05B3A"/>
    <w:rsid w:val="00F063E4"/>
    <w:rsid w:val="00F106F2"/>
    <w:rsid w:val="00F13486"/>
    <w:rsid w:val="00F1391B"/>
    <w:rsid w:val="00F13CDB"/>
    <w:rsid w:val="00F15B95"/>
    <w:rsid w:val="00F163A8"/>
    <w:rsid w:val="00F204EA"/>
    <w:rsid w:val="00F215DC"/>
    <w:rsid w:val="00F21E2B"/>
    <w:rsid w:val="00F224E9"/>
    <w:rsid w:val="00F2261F"/>
    <w:rsid w:val="00F2409F"/>
    <w:rsid w:val="00F24B4A"/>
    <w:rsid w:val="00F254A2"/>
    <w:rsid w:val="00F26281"/>
    <w:rsid w:val="00F26603"/>
    <w:rsid w:val="00F26AE0"/>
    <w:rsid w:val="00F27F99"/>
    <w:rsid w:val="00F30201"/>
    <w:rsid w:val="00F3103E"/>
    <w:rsid w:val="00F342D4"/>
    <w:rsid w:val="00F352AF"/>
    <w:rsid w:val="00F352E6"/>
    <w:rsid w:val="00F36307"/>
    <w:rsid w:val="00F37745"/>
    <w:rsid w:val="00F4207D"/>
    <w:rsid w:val="00F447D6"/>
    <w:rsid w:val="00F44D09"/>
    <w:rsid w:val="00F44E1A"/>
    <w:rsid w:val="00F44E32"/>
    <w:rsid w:val="00F4726E"/>
    <w:rsid w:val="00F51061"/>
    <w:rsid w:val="00F5218E"/>
    <w:rsid w:val="00F5362A"/>
    <w:rsid w:val="00F56D7E"/>
    <w:rsid w:val="00F604E1"/>
    <w:rsid w:val="00F607D3"/>
    <w:rsid w:val="00F6103E"/>
    <w:rsid w:val="00F62F8E"/>
    <w:rsid w:val="00F636AE"/>
    <w:rsid w:val="00F64050"/>
    <w:rsid w:val="00F65118"/>
    <w:rsid w:val="00F6704F"/>
    <w:rsid w:val="00F70381"/>
    <w:rsid w:val="00F70C25"/>
    <w:rsid w:val="00F70FB1"/>
    <w:rsid w:val="00F723BB"/>
    <w:rsid w:val="00F729A9"/>
    <w:rsid w:val="00F72AB9"/>
    <w:rsid w:val="00F7342E"/>
    <w:rsid w:val="00F755B6"/>
    <w:rsid w:val="00F76C5C"/>
    <w:rsid w:val="00F803C3"/>
    <w:rsid w:val="00F819EA"/>
    <w:rsid w:val="00F8491F"/>
    <w:rsid w:val="00F868EA"/>
    <w:rsid w:val="00F86F20"/>
    <w:rsid w:val="00F8756C"/>
    <w:rsid w:val="00F8764F"/>
    <w:rsid w:val="00F90D92"/>
    <w:rsid w:val="00F9142A"/>
    <w:rsid w:val="00F92BE0"/>
    <w:rsid w:val="00F9451D"/>
    <w:rsid w:val="00F94BEF"/>
    <w:rsid w:val="00F9671A"/>
    <w:rsid w:val="00F97B80"/>
    <w:rsid w:val="00FA0959"/>
    <w:rsid w:val="00FA0F0C"/>
    <w:rsid w:val="00FA1D44"/>
    <w:rsid w:val="00FA2493"/>
    <w:rsid w:val="00FA2CEE"/>
    <w:rsid w:val="00FA2D12"/>
    <w:rsid w:val="00FA30B2"/>
    <w:rsid w:val="00FA4761"/>
    <w:rsid w:val="00FA6E0B"/>
    <w:rsid w:val="00FB0A1E"/>
    <w:rsid w:val="00FB13A5"/>
    <w:rsid w:val="00FB1792"/>
    <w:rsid w:val="00FB4BB9"/>
    <w:rsid w:val="00FB5E0A"/>
    <w:rsid w:val="00FB67AC"/>
    <w:rsid w:val="00FC133C"/>
    <w:rsid w:val="00FC1C71"/>
    <w:rsid w:val="00FC2D0F"/>
    <w:rsid w:val="00FC2F6B"/>
    <w:rsid w:val="00FC380C"/>
    <w:rsid w:val="00FC3B11"/>
    <w:rsid w:val="00FC3DA8"/>
    <w:rsid w:val="00FC4BF1"/>
    <w:rsid w:val="00FC5BD2"/>
    <w:rsid w:val="00FC6DAA"/>
    <w:rsid w:val="00FC71FF"/>
    <w:rsid w:val="00FD28AB"/>
    <w:rsid w:val="00FD343E"/>
    <w:rsid w:val="00FD3A6B"/>
    <w:rsid w:val="00FD3D50"/>
    <w:rsid w:val="00FD43EF"/>
    <w:rsid w:val="00FD66DE"/>
    <w:rsid w:val="00FD698D"/>
    <w:rsid w:val="00FD73D4"/>
    <w:rsid w:val="00FE17D4"/>
    <w:rsid w:val="00FE30F3"/>
    <w:rsid w:val="00FE3F91"/>
    <w:rsid w:val="00FE4423"/>
    <w:rsid w:val="00FE562A"/>
    <w:rsid w:val="00FF04EF"/>
    <w:rsid w:val="00FF20D7"/>
    <w:rsid w:val="00FF2770"/>
    <w:rsid w:val="00FF2E3B"/>
    <w:rsid w:val="00FF31A5"/>
    <w:rsid w:val="00FF33A2"/>
    <w:rsid w:val="00FF4018"/>
    <w:rsid w:val="00FF4697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519"/>
  <w15:docId w15:val="{F6F91735-55A5-4E0D-AEE6-FB4D14F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6A7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093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7FBF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locked/>
    <w:rsid w:val="00180934"/>
    <w:rPr>
      <w:rFonts w:ascii="Arial" w:hAnsi="Arial" w:cs="Arial"/>
      <w:b/>
      <w:bCs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rsid w:val="006A7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04C9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6A7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7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343377"/>
    <w:rPr>
      <w:rFonts w:cs="Times New Roman"/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704C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Содержимое таблицы"/>
    <w:basedOn w:val="a"/>
    <w:rsid w:val="00704C97"/>
    <w:pPr>
      <w:widowControl w:val="0"/>
      <w:suppressLineNumbers/>
      <w:suppressAutoHyphens/>
    </w:pPr>
    <w:rPr>
      <w:sz w:val="24"/>
      <w:szCs w:val="24"/>
      <w:lang w:val="ru-RU"/>
    </w:rPr>
  </w:style>
  <w:style w:type="character" w:customStyle="1" w:styleId="a5">
    <w:name w:val="Знак Знак"/>
    <w:locked/>
    <w:rsid w:val="00180934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a6">
    <w:name w:val="List Paragraph"/>
    <w:basedOn w:val="a"/>
    <w:qFormat/>
    <w:rsid w:val="0018093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7">
    <w:name w:val="No Spacing"/>
    <w:qFormat/>
    <w:rsid w:val="00180934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rsid w:val="0018093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Верхний колонтитул Знак"/>
    <w:link w:val="a8"/>
    <w:locked/>
    <w:rsid w:val="00180934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18093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/>
    </w:rPr>
  </w:style>
  <w:style w:type="character" w:customStyle="1" w:styleId="ab">
    <w:name w:val="Нижний колонтитул Знак"/>
    <w:link w:val="aa"/>
    <w:locked/>
    <w:rsid w:val="00180934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8">
    <w:name w:val="Знак Знак8"/>
    <w:rsid w:val="00180934"/>
    <w:rPr>
      <w:rFonts w:ascii="Cambria" w:eastAsia="Times New Roman" w:hAnsi="Cambria" w:cs="Cambria"/>
      <w:b/>
      <w:bCs/>
      <w:color w:val="auto"/>
      <w:sz w:val="28"/>
      <w:szCs w:val="28"/>
    </w:rPr>
  </w:style>
  <w:style w:type="paragraph" w:customStyle="1" w:styleId="ConsNormal">
    <w:name w:val="ConsNormal"/>
    <w:rsid w:val="00180934"/>
    <w:pPr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180934"/>
    <w:pPr>
      <w:ind w:firstLine="709"/>
      <w:jc w:val="both"/>
    </w:pPr>
    <w:rPr>
      <w:sz w:val="28"/>
      <w:szCs w:val="28"/>
      <w:lang w:val="ru-RU"/>
    </w:rPr>
  </w:style>
  <w:style w:type="character" w:customStyle="1" w:styleId="ad">
    <w:name w:val="Основной текст с отступом Знак"/>
    <w:link w:val="ac"/>
    <w:locked/>
    <w:rsid w:val="00180934"/>
    <w:rPr>
      <w:sz w:val="28"/>
      <w:szCs w:val="28"/>
      <w:lang w:val="ru-RU" w:eastAsia="ru-RU" w:bidi="ar-SA"/>
    </w:rPr>
  </w:style>
  <w:style w:type="character" w:styleId="ae">
    <w:name w:val="Strong"/>
    <w:qFormat/>
    <w:rsid w:val="00180934"/>
    <w:rPr>
      <w:b/>
      <w:bCs/>
    </w:rPr>
  </w:style>
  <w:style w:type="character" w:customStyle="1" w:styleId="WW8Num11z0">
    <w:name w:val="WW8Num11z0"/>
    <w:rsid w:val="00180934"/>
    <w:rPr>
      <w:rFonts w:ascii="Symbol" w:hAnsi="Symbol" w:cs="Symbol"/>
    </w:rPr>
  </w:style>
  <w:style w:type="character" w:customStyle="1" w:styleId="WW8Num11z1">
    <w:name w:val="WW8Num11z1"/>
    <w:rsid w:val="00180934"/>
    <w:rPr>
      <w:rFonts w:ascii="Courier New" w:hAnsi="Courier New" w:cs="Courier New"/>
    </w:rPr>
  </w:style>
  <w:style w:type="character" w:customStyle="1" w:styleId="WW8Num11z2">
    <w:name w:val="WW8Num11z2"/>
    <w:rsid w:val="00180934"/>
    <w:rPr>
      <w:rFonts w:ascii="Wingdings" w:hAnsi="Wingdings" w:cs="Wingdings"/>
    </w:rPr>
  </w:style>
  <w:style w:type="character" w:customStyle="1" w:styleId="WW8Num13z0">
    <w:name w:val="WW8Num13z0"/>
    <w:rsid w:val="00180934"/>
    <w:rPr>
      <w:rFonts w:ascii="Symbol" w:hAnsi="Symbol" w:cs="Symbol"/>
    </w:rPr>
  </w:style>
  <w:style w:type="character" w:customStyle="1" w:styleId="WW8Num13z1">
    <w:name w:val="WW8Num13z1"/>
    <w:rsid w:val="00180934"/>
    <w:rPr>
      <w:rFonts w:ascii="Courier New" w:hAnsi="Courier New" w:cs="Courier New"/>
    </w:rPr>
  </w:style>
  <w:style w:type="character" w:customStyle="1" w:styleId="WW8Num13z2">
    <w:name w:val="WW8Num13z2"/>
    <w:rsid w:val="00180934"/>
    <w:rPr>
      <w:rFonts w:ascii="Wingdings" w:hAnsi="Wingdings" w:cs="Wingdings"/>
    </w:rPr>
  </w:style>
  <w:style w:type="character" w:customStyle="1" w:styleId="WW8Num14z0">
    <w:name w:val="WW8Num14z0"/>
    <w:rsid w:val="00180934"/>
    <w:rPr>
      <w:rFonts w:ascii="Symbol" w:hAnsi="Symbol" w:cs="Symbol"/>
    </w:rPr>
  </w:style>
  <w:style w:type="character" w:customStyle="1" w:styleId="WW8Num14z1">
    <w:name w:val="WW8Num14z1"/>
    <w:rsid w:val="00180934"/>
    <w:rPr>
      <w:rFonts w:ascii="Courier New" w:hAnsi="Courier New" w:cs="Courier New"/>
    </w:rPr>
  </w:style>
  <w:style w:type="character" w:customStyle="1" w:styleId="WW8Num14z2">
    <w:name w:val="WW8Num14z2"/>
    <w:rsid w:val="00180934"/>
    <w:rPr>
      <w:rFonts w:ascii="Wingdings" w:hAnsi="Wingdings" w:cs="Wingdings"/>
    </w:rPr>
  </w:style>
  <w:style w:type="character" w:customStyle="1" w:styleId="21">
    <w:name w:val="Основной шрифт абзаца2"/>
    <w:rsid w:val="00180934"/>
  </w:style>
  <w:style w:type="character" w:customStyle="1" w:styleId="11">
    <w:name w:val="Основной шрифт абзаца1"/>
    <w:rsid w:val="00180934"/>
  </w:style>
  <w:style w:type="character" w:styleId="af">
    <w:name w:val="page number"/>
    <w:basedOn w:val="21"/>
    <w:rsid w:val="00180934"/>
  </w:style>
  <w:style w:type="character" w:customStyle="1" w:styleId="FontStyle49">
    <w:name w:val="Font Style49"/>
    <w:rsid w:val="00180934"/>
    <w:rPr>
      <w:rFonts w:ascii="Times New Roman" w:hAnsi="Times New Roman" w:cs="Times New Roman"/>
      <w:sz w:val="26"/>
      <w:szCs w:val="26"/>
    </w:rPr>
  </w:style>
  <w:style w:type="character" w:customStyle="1" w:styleId="style31">
    <w:name w:val="style31"/>
    <w:rsid w:val="00180934"/>
    <w:rPr>
      <w:rFonts w:ascii="Times New Roman" w:hAnsi="Times New Roman" w:cs="Times New Roman"/>
      <w:sz w:val="14"/>
      <w:szCs w:val="14"/>
    </w:rPr>
  </w:style>
  <w:style w:type="paragraph" w:customStyle="1" w:styleId="12">
    <w:name w:val="Заголовок1"/>
    <w:basedOn w:val="a"/>
    <w:next w:val="af0"/>
    <w:rsid w:val="00180934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val="ru-RU" w:eastAsia="ar-SA"/>
    </w:rPr>
  </w:style>
  <w:style w:type="paragraph" w:styleId="af0">
    <w:name w:val="Body Text"/>
    <w:basedOn w:val="a"/>
    <w:link w:val="af1"/>
    <w:rsid w:val="00180934"/>
    <w:pPr>
      <w:suppressAutoHyphens/>
      <w:jc w:val="both"/>
    </w:pPr>
    <w:rPr>
      <w:sz w:val="28"/>
      <w:szCs w:val="28"/>
      <w:lang w:val="ru-RU" w:eastAsia="ar-SA"/>
    </w:rPr>
  </w:style>
  <w:style w:type="character" w:customStyle="1" w:styleId="af1">
    <w:name w:val="Основной текст Знак"/>
    <w:link w:val="af0"/>
    <w:locked/>
    <w:rsid w:val="00180934"/>
    <w:rPr>
      <w:sz w:val="28"/>
      <w:szCs w:val="28"/>
      <w:lang w:val="ru-RU" w:eastAsia="ar-SA" w:bidi="ar-SA"/>
    </w:rPr>
  </w:style>
  <w:style w:type="paragraph" w:styleId="af2">
    <w:name w:val="List"/>
    <w:basedOn w:val="af0"/>
    <w:rsid w:val="00180934"/>
    <w:rPr>
      <w:rFonts w:ascii="Arial" w:hAnsi="Arial" w:cs="Arial"/>
    </w:rPr>
  </w:style>
  <w:style w:type="paragraph" w:customStyle="1" w:styleId="22">
    <w:name w:val="Название2"/>
    <w:basedOn w:val="a"/>
    <w:rsid w:val="00180934"/>
    <w:pPr>
      <w:suppressLineNumbers/>
      <w:suppressAutoHyphens/>
      <w:spacing w:before="120" w:after="120"/>
    </w:pPr>
    <w:rPr>
      <w:i/>
      <w:iCs/>
      <w:sz w:val="24"/>
      <w:szCs w:val="24"/>
      <w:lang w:val="ru-RU" w:eastAsia="ar-SA"/>
    </w:rPr>
  </w:style>
  <w:style w:type="paragraph" w:customStyle="1" w:styleId="23">
    <w:name w:val="Указатель2"/>
    <w:basedOn w:val="a"/>
    <w:rsid w:val="00180934"/>
    <w:pPr>
      <w:suppressLineNumbers/>
      <w:suppressAutoHyphens/>
    </w:pPr>
    <w:rPr>
      <w:sz w:val="24"/>
      <w:szCs w:val="24"/>
      <w:lang w:val="ru-RU" w:eastAsia="ar-SA"/>
    </w:rPr>
  </w:style>
  <w:style w:type="paragraph" w:customStyle="1" w:styleId="af3">
    <w:name w:val="Знак Знак Знак Знак Знак Знак Знак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24">
    <w:name w:val="Знак2 Знак Знак"/>
    <w:basedOn w:val="a"/>
    <w:rsid w:val="00180934"/>
    <w:pPr>
      <w:suppressAutoHyphens/>
      <w:spacing w:after="160" w:line="240" w:lineRule="exact"/>
      <w:ind w:left="540"/>
    </w:pPr>
    <w:rPr>
      <w:rFonts w:eastAsia="SimSun"/>
      <w:b/>
      <w:bCs/>
      <w:sz w:val="32"/>
      <w:szCs w:val="32"/>
      <w:lang w:val="ru-RU" w:eastAsia="ar-SA"/>
    </w:rPr>
  </w:style>
  <w:style w:type="paragraph" w:customStyle="1" w:styleId="af4">
    <w:name w:val="Знак Знак Знак Знак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af5">
    <w:name w:val="Обычный (Интернет)"/>
    <w:basedOn w:val="a"/>
    <w:rsid w:val="00180934"/>
    <w:pPr>
      <w:suppressAutoHyphens/>
      <w:spacing w:before="63" w:after="63"/>
      <w:ind w:firstLine="63"/>
    </w:pPr>
    <w:rPr>
      <w:rFonts w:ascii="Arial" w:hAnsi="Arial" w:cs="Ari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180934"/>
    <w:pPr>
      <w:suppressLineNumbers/>
      <w:suppressAutoHyphens/>
      <w:spacing w:before="120" w:after="120"/>
    </w:pPr>
    <w:rPr>
      <w:rFonts w:ascii="Arial" w:hAnsi="Arial" w:cs="Arial"/>
      <w:i/>
      <w:iCs/>
      <w:lang w:val="ru-RU" w:eastAsia="ar-SA"/>
    </w:rPr>
  </w:style>
  <w:style w:type="paragraph" w:customStyle="1" w:styleId="14">
    <w:name w:val="Указатель1"/>
    <w:basedOn w:val="a"/>
    <w:rsid w:val="00180934"/>
    <w:pPr>
      <w:suppressLineNumbers/>
      <w:suppressAutoHyphens/>
    </w:pPr>
    <w:rPr>
      <w:rFonts w:ascii="Arial" w:hAnsi="Arial" w:cs="Arial"/>
      <w:sz w:val="24"/>
      <w:szCs w:val="24"/>
      <w:lang w:val="ru-RU" w:eastAsia="ar-SA"/>
    </w:rPr>
  </w:style>
  <w:style w:type="paragraph" w:customStyle="1" w:styleId="af6">
    <w:name w:val="Знак Знак Знак Знак Знак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af7">
    <w:name w:val="Знак Знак Знак Знак Знак Знак Знак Знак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af8">
    <w:name w:val="Заголовок таблицы"/>
    <w:basedOn w:val="a4"/>
    <w:rsid w:val="00180934"/>
    <w:pPr>
      <w:widowControl/>
      <w:jc w:val="center"/>
    </w:pPr>
    <w:rPr>
      <w:b/>
      <w:bCs/>
      <w:lang w:eastAsia="ar-SA"/>
    </w:rPr>
  </w:style>
  <w:style w:type="paragraph" w:customStyle="1" w:styleId="25">
    <w:name w:val="Заголовок2"/>
    <w:basedOn w:val="a"/>
    <w:next w:val="af9"/>
    <w:link w:val="afa"/>
    <w:qFormat/>
    <w:rsid w:val="00180934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af9">
    <w:name w:val="Subtitle"/>
    <w:basedOn w:val="12"/>
    <w:next w:val="af0"/>
    <w:link w:val="afb"/>
    <w:qFormat/>
    <w:rsid w:val="00180934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180934"/>
    <w:rPr>
      <w:rFonts w:ascii="Arial" w:eastAsia="Arial Unicode MS" w:hAnsi="Arial" w:cs="Arial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25"/>
    <w:locked/>
    <w:rsid w:val="0018093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15">
    <w:name w:val="Знак1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afc">
    <w:name w:val="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afd">
    <w:name w:val="Знак Знак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26">
    <w:name w:val="Знак2 Знак Знак Знак"/>
    <w:basedOn w:val="a"/>
    <w:rsid w:val="00180934"/>
    <w:pPr>
      <w:suppressAutoHyphens/>
      <w:spacing w:line="240" w:lineRule="exact"/>
      <w:jc w:val="both"/>
    </w:pPr>
    <w:rPr>
      <w:sz w:val="24"/>
      <w:szCs w:val="24"/>
      <w:lang w:eastAsia="ar-SA"/>
    </w:rPr>
  </w:style>
  <w:style w:type="paragraph" w:customStyle="1" w:styleId="16">
    <w:name w:val="Знак Знак Знак1 Знак"/>
    <w:basedOn w:val="a"/>
    <w:rsid w:val="00180934"/>
    <w:pPr>
      <w:suppressAutoHyphens/>
      <w:spacing w:line="240" w:lineRule="exact"/>
      <w:jc w:val="both"/>
    </w:pPr>
    <w:rPr>
      <w:sz w:val="24"/>
      <w:szCs w:val="24"/>
      <w:lang w:eastAsia="ar-SA"/>
    </w:rPr>
  </w:style>
  <w:style w:type="paragraph" w:customStyle="1" w:styleId="17">
    <w:name w:val="Знак1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Style2">
    <w:name w:val="Style2"/>
    <w:basedOn w:val="a"/>
    <w:rsid w:val="00180934"/>
    <w:pPr>
      <w:widowControl w:val="0"/>
      <w:suppressAutoHyphens/>
      <w:autoSpaceDE w:val="0"/>
      <w:spacing w:line="323" w:lineRule="exact"/>
      <w:jc w:val="center"/>
    </w:pPr>
    <w:rPr>
      <w:sz w:val="24"/>
      <w:szCs w:val="24"/>
      <w:lang w:val="ru-RU" w:eastAsia="ar-SA"/>
    </w:rPr>
  </w:style>
  <w:style w:type="paragraph" w:customStyle="1" w:styleId="Style9">
    <w:name w:val="Style9"/>
    <w:basedOn w:val="a"/>
    <w:rsid w:val="00180934"/>
    <w:pPr>
      <w:widowControl w:val="0"/>
      <w:suppressAutoHyphens/>
      <w:autoSpaceDE w:val="0"/>
      <w:jc w:val="both"/>
    </w:pPr>
    <w:rPr>
      <w:sz w:val="24"/>
      <w:szCs w:val="24"/>
      <w:lang w:val="ru-RU" w:eastAsia="ar-SA"/>
    </w:rPr>
  </w:style>
  <w:style w:type="paragraph" w:customStyle="1" w:styleId="18">
    <w:name w:val="Красная строка1"/>
    <w:basedOn w:val="af0"/>
    <w:rsid w:val="00180934"/>
    <w:pPr>
      <w:spacing w:after="120"/>
      <w:ind w:firstLine="210"/>
      <w:jc w:val="left"/>
    </w:pPr>
    <w:rPr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3">
    <w:name w:val="Знак Знак Знак Знак Знак Знак Знак Знак Знак Знак Знак Знак3 Знак Знак Знак Знак Знак Знак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32">
    <w:name w:val="Знак Знак Знак Знак Знак Знак Знак Знак Знак Знак Знак Знак3 Знак Знак Знак Знак Знак Знак Знак Знак Знак2"/>
    <w:basedOn w:val="a"/>
    <w:rsid w:val="00180934"/>
    <w:pPr>
      <w:suppressAutoHyphens/>
      <w:spacing w:before="280" w:after="280"/>
    </w:pPr>
    <w:rPr>
      <w:rFonts w:ascii="Tahoma" w:hAnsi="Tahoma" w:cs="Tahoma"/>
      <w:lang w:eastAsia="ar-SA"/>
    </w:rPr>
  </w:style>
  <w:style w:type="paragraph" w:customStyle="1" w:styleId="aff">
    <w:name w:val="Знак Знак Знак"/>
    <w:basedOn w:val="a"/>
    <w:rsid w:val="00180934"/>
    <w:pPr>
      <w:tabs>
        <w:tab w:val="left" w:pos="2138"/>
      </w:tabs>
      <w:suppressAutoHyphens/>
      <w:spacing w:after="160" w:line="240" w:lineRule="exact"/>
      <w:ind w:left="1069" w:hanging="360"/>
      <w:jc w:val="both"/>
    </w:pPr>
    <w:rPr>
      <w:rFonts w:ascii="Verdana" w:hAnsi="Verdana" w:cs="Verdana"/>
      <w:lang w:eastAsia="ar-SA"/>
    </w:rPr>
  </w:style>
  <w:style w:type="paragraph" w:customStyle="1" w:styleId="aff0">
    <w:name w:val="Содержимое врезки"/>
    <w:basedOn w:val="af0"/>
    <w:rsid w:val="00180934"/>
  </w:style>
  <w:style w:type="paragraph" w:customStyle="1" w:styleId="1a">
    <w:name w:val="Абзац списка1"/>
    <w:basedOn w:val="a"/>
    <w:rsid w:val="0018093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aff1">
    <w:name w:val="Знак Знак Знак Знак Знак Знак Знак Знак"/>
    <w:basedOn w:val="a"/>
    <w:rsid w:val="00180934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consplusnormal1">
    <w:name w:val="consplusnormal"/>
    <w:basedOn w:val="a"/>
    <w:rsid w:val="00180934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Default">
    <w:name w:val="Default"/>
    <w:rsid w:val="001809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0">
    <w:name w:val="consplusnonformat"/>
    <w:basedOn w:val="a"/>
    <w:rsid w:val="00180934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110">
    <w:name w:val="Знак Знак11"/>
    <w:rsid w:val="00180934"/>
    <w:rPr>
      <w:rFonts w:eastAsia="Times New Roman"/>
      <w:kern w:val="1"/>
      <w:sz w:val="24"/>
      <w:szCs w:val="24"/>
    </w:rPr>
  </w:style>
  <w:style w:type="paragraph" w:styleId="27">
    <w:name w:val="Body Text Indent 2"/>
    <w:basedOn w:val="a"/>
    <w:link w:val="28"/>
    <w:rsid w:val="001809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ru-RU"/>
    </w:rPr>
  </w:style>
  <w:style w:type="character" w:customStyle="1" w:styleId="28">
    <w:name w:val="Основной текст с отступом 2 Знак"/>
    <w:link w:val="27"/>
    <w:locked/>
    <w:rsid w:val="00180934"/>
    <w:rPr>
      <w:lang w:val="ru-RU" w:eastAsia="ru-RU" w:bidi="ar-SA"/>
    </w:rPr>
  </w:style>
  <w:style w:type="paragraph" w:customStyle="1" w:styleId="aff2">
    <w:name w:val="Таблицы (моноширинный)"/>
    <w:basedOn w:val="a"/>
    <w:next w:val="a"/>
    <w:rsid w:val="001809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customStyle="1" w:styleId="ConsCell">
    <w:name w:val="ConsCell"/>
    <w:rsid w:val="001809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aff3">
    <w:name w:val="Цветовое выделение"/>
    <w:rsid w:val="00180934"/>
    <w:rPr>
      <w:b/>
      <w:bCs/>
      <w:color w:val="000080"/>
    </w:rPr>
  </w:style>
  <w:style w:type="character" w:styleId="aff4">
    <w:name w:val="FollowedHyperlink"/>
    <w:rsid w:val="00180934"/>
    <w:rPr>
      <w:color w:val="800080"/>
      <w:u w:val="single"/>
    </w:rPr>
  </w:style>
  <w:style w:type="character" w:customStyle="1" w:styleId="ConsPlusCell0">
    <w:name w:val="ConsPlusCell Знак"/>
    <w:link w:val="ConsPlusCell"/>
    <w:uiPriority w:val="99"/>
    <w:locked/>
    <w:rsid w:val="004E4ED7"/>
    <w:rPr>
      <w:rFonts w:ascii="Times New Roman" w:eastAsia="Times New Roman" w:hAnsi="Times New Roman"/>
      <w:sz w:val="28"/>
      <w:szCs w:val="28"/>
    </w:rPr>
  </w:style>
  <w:style w:type="table" w:styleId="aff5">
    <w:name w:val="Table Grid"/>
    <w:basedOn w:val="a1"/>
    <w:uiPriority w:val="59"/>
    <w:rsid w:val="00D7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D4BE-60CD-478A-897D-E04783E6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ATMR</dc:creator>
  <cp:lastModifiedBy>Алгазина_ЕВ</cp:lastModifiedBy>
  <cp:revision>27</cp:revision>
  <cp:lastPrinted>2023-05-03T06:09:00Z</cp:lastPrinted>
  <dcterms:created xsi:type="dcterms:W3CDTF">2023-05-02T09:33:00Z</dcterms:created>
  <dcterms:modified xsi:type="dcterms:W3CDTF">2023-05-03T10:07:00Z</dcterms:modified>
</cp:coreProperties>
</file>